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4A" w:rsidRDefault="00EB374A" w:rsidP="00EB374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A00429">
        <w:rPr>
          <w:rFonts w:ascii="Verdana" w:hAnsi="Verdana" w:cs="Arial"/>
          <w:b/>
          <w:color w:val="002060"/>
          <w:sz w:val="36"/>
          <w:szCs w:val="36"/>
          <w:lang w:val="sl-SI"/>
        </w:rPr>
        <w:t xml:space="preserve">MOBILNOST OSEBJA ZA </w:t>
      </w:r>
      <w:r>
        <w:rPr>
          <w:rFonts w:ascii="Verdana" w:hAnsi="Verdana" w:cs="Arial"/>
          <w:b/>
          <w:color w:val="002060"/>
          <w:sz w:val="36"/>
          <w:szCs w:val="36"/>
          <w:lang w:val="sl-SI"/>
        </w:rPr>
        <w:t xml:space="preserve">NAMEN </w:t>
      </w:r>
      <w:r w:rsidRPr="00A00429">
        <w:rPr>
          <w:rFonts w:ascii="Verdana" w:hAnsi="Verdana" w:cs="Arial"/>
          <w:b/>
          <w:color w:val="002060"/>
          <w:sz w:val="36"/>
          <w:szCs w:val="36"/>
          <w:lang w:val="sl-SI"/>
        </w:rPr>
        <w:t>USPOSABLJANJ</w:t>
      </w:r>
      <w:r>
        <w:rPr>
          <w:rFonts w:ascii="Verdana" w:hAnsi="Verdana" w:cs="Arial"/>
          <w:b/>
          <w:color w:val="002060"/>
          <w:sz w:val="36"/>
          <w:szCs w:val="36"/>
          <w:lang w:val="sl-SI"/>
        </w:rPr>
        <w:t>A/</w:t>
      </w:r>
      <w:r w:rsidRPr="00EB374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BF1BAD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1003E1" w:rsidP="00EB374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sl-SI"/>
        </w:rPr>
        <w:t xml:space="preserve">PROGRAM MOBILNOSTI ZA NAMEN USPOSABLJANJA </w:t>
      </w:r>
      <w:r w:rsidR="00EB374A">
        <w:rPr>
          <w:rFonts w:ascii="Verdana" w:hAnsi="Verdana" w:cs="Arial"/>
          <w:b/>
          <w:color w:val="002060"/>
          <w:sz w:val="36"/>
          <w:szCs w:val="36"/>
          <w:lang w:val="sl-SI"/>
        </w:rPr>
        <w:t>/</w:t>
      </w:r>
      <w:r w:rsidR="00377526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887CE1" w:rsidRDefault="00887CE1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377526" w:rsidRPr="006261DD" w:rsidRDefault="00EB374A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EB374A">
        <w:rPr>
          <w:rFonts w:ascii="Verdana" w:hAnsi="Verdana" w:cs="Arial"/>
          <w:b/>
          <w:color w:val="002060"/>
          <w:szCs w:val="24"/>
          <w:lang w:val="sl-SI"/>
        </w:rPr>
        <w:t>Podatki o udeležencu</w:t>
      </w:r>
      <w:r>
        <w:rPr>
          <w:rFonts w:ascii="Verdana" w:hAnsi="Verdana" w:cs="Arial"/>
          <w:b/>
          <w:color w:val="002060"/>
          <w:szCs w:val="24"/>
          <w:lang w:val="sl-SI"/>
        </w:rPr>
        <w:t>/</w:t>
      </w:r>
      <w:r w:rsidR="00377526"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377526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78"/>
        <w:gridCol w:w="2213"/>
        <w:gridCol w:w="2178"/>
      </w:tblGrid>
      <w:tr w:rsidR="00377526" w:rsidRPr="007673FA" w:rsidTr="007E5D32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7673FA" w:rsidRDefault="00EB374A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Priimek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377526">
              <w:rPr>
                <w:rFonts w:ascii="Verdana" w:hAnsi="Verdana" w:cs="Arial"/>
                <w:sz w:val="20"/>
                <w:lang w:val="en-GB"/>
              </w:rPr>
              <w:t>n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377526" w:rsidRPr="009B41C4" w:rsidRDefault="0075471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41C4"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EB374A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Ime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377526">
              <w:rPr>
                <w:rFonts w:ascii="Verdana" w:hAnsi="Verdana" w:cs="Arial"/>
                <w:sz w:val="20"/>
                <w:lang w:val="en-GB"/>
              </w:rPr>
              <w:t>n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754715" w:rsidP="007B57E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41C4"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</w:tc>
      </w:tr>
      <w:tr w:rsidR="00377526" w:rsidRPr="007673FA" w:rsidTr="007E5D32">
        <w:trPr>
          <w:trHeight w:val="412"/>
        </w:trPr>
        <w:tc>
          <w:tcPr>
            <w:tcW w:w="2232" w:type="dxa"/>
            <w:shd w:val="clear" w:color="auto" w:fill="FFFFFF"/>
          </w:tcPr>
          <w:p w:rsidR="007B57E0" w:rsidRDefault="00EB374A" w:rsidP="00EB374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Delovni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staž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</w:p>
          <w:p w:rsidR="00377526" w:rsidRPr="007673FA" w:rsidRDefault="00EB374A" w:rsidP="00C34ED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</w:t>
            </w:r>
            <w:r w:rsidR="00377526">
              <w:rPr>
                <w:rFonts w:ascii="Verdana" w:hAnsi="Verdana" w:cs="Arial"/>
                <w:sz w:val="20"/>
                <w:lang w:val="en-GB"/>
              </w:rPr>
              <w:t>eniority</w:t>
            </w:r>
            <w:r w:rsidR="00BF1BAD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75471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41C4"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</w:tc>
        <w:tc>
          <w:tcPr>
            <w:tcW w:w="2232" w:type="dxa"/>
            <w:shd w:val="clear" w:color="auto" w:fill="FFFFFF"/>
          </w:tcPr>
          <w:p w:rsidR="00EB374A" w:rsidRDefault="00EB374A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Državljanjstvo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</w:p>
          <w:p w:rsidR="00377526" w:rsidRPr="007673FA" w:rsidRDefault="00377526" w:rsidP="00330B1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BF1BAD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754715" w:rsidP="007B57E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41C4"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</w:tc>
      </w:tr>
      <w:tr w:rsidR="00377526" w:rsidRPr="007673FA" w:rsidTr="007E5D32">
        <w:tc>
          <w:tcPr>
            <w:tcW w:w="2232" w:type="dxa"/>
            <w:shd w:val="clear" w:color="auto" w:fill="FFFFFF"/>
          </w:tcPr>
          <w:p w:rsidR="00377526" w:rsidRPr="007673FA" w:rsidRDefault="00EB374A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Spol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377526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75471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41C4"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</w:tc>
        <w:tc>
          <w:tcPr>
            <w:tcW w:w="2232" w:type="dxa"/>
            <w:shd w:val="clear" w:color="auto" w:fill="FFFFFF"/>
          </w:tcPr>
          <w:p w:rsidR="00EB374A" w:rsidRDefault="00EB374A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Študij</w:t>
            </w:r>
            <w:r w:rsidR="009B41C4">
              <w:rPr>
                <w:rFonts w:ascii="Verdana" w:hAnsi="Verdana" w:cs="Arial"/>
                <w:sz w:val="20"/>
                <w:lang w:val="en-GB"/>
              </w:rPr>
              <w:t>s</w:t>
            </w:r>
            <w:r>
              <w:rPr>
                <w:rFonts w:ascii="Verdana" w:hAnsi="Verdana" w:cs="Arial"/>
                <w:sz w:val="20"/>
                <w:lang w:val="en-GB"/>
              </w:rPr>
              <w:t>ko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leto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</w:p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330B1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B57E0" w:rsidRPr="007673FA" w:rsidTr="00075504">
        <w:tc>
          <w:tcPr>
            <w:tcW w:w="2232" w:type="dxa"/>
            <w:shd w:val="clear" w:color="auto" w:fill="FFFFFF"/>
          </w:tcPr>
          <w:p w:rsidR="007B57E0" w:rsidRPr="007673FA" w:rsidRDefault="007B57E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El.naslov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7B57E0" w:rsidRPr="007673FA" w:rsidRDefault="00754715" w:rsidP="007B57E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B57E0"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 w:rsidR="007B57E0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7B57E0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7B57E0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7B57E0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7B57E0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</w:tc>
      </w:tr>
    </w:tbl>
    <w:p w:rsidR="00377526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CF413B" w:rsidRDefault="00CF413B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CF413B" w:rsidRPr="00A22108" w:rsidRDefault="00CF413B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CF413B" w:rsidRDefault="00EB374A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sl-SI"/>
        </w:rPr>
        <w:t>Institucija pošiljateljica</w:t>
      </w:r>
      <w:r>
        <w:rPr>
          <w:rFonts w:ascii="Verdana" w:hAnsi="Verdana" w:cs="Arial"/>
          <w:b/>
          <w:color w:val="002060"/>
          <w:szCs w:val="24"/>
          <w:lang w:val="en-GB"/>
        </w:rPr>
        <w:t>/</w:t>
      </w:r>
      <w:r w:rsidR="00377526"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85"/>
        <w:gridCol w:w="2221"/>
        <w:gridCol w:w="2161"/>
      </w:tblGrid>
      <w:tr w:rsidR="00CF413B" w:rsidRPr="007673FA" w:rsidTr="00A8646C">
        <w:trPr>
          <w:trHeight w:val="371"/>
        </w:trPr>
        <w:tc>
          <w:tcPr>
            <w:tcW w:w="2232" w:type="dxa"/>
            <w:shd w:val="clear" w:color="auto" w:fill="FFFFFF"/>
          </w:tcPr>
          <w:p w:rsidR="00CF413B" w:rsidRPr="007673FA" w:rsidRDefault="00CF413B" w:rsidP="00A8646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Ime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CF413B" w:rsidRPr="000B1EDF" w:rsidRDefault="00CF413B" w:rsidP="00A8646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  <w:r w:rsidRPr="000B1EDF">
              <w:rPr>
                <w:rFonts w:ascii="Verdana" w:hAnsi="Verdana" w:cs="Arial"/>
                <w:color w:val="002060"/>
                <w:sz w:val="20"/>
                <w:lang w:val="sl-SI"/>
              </w:rPr>
              <w:t xml:space="preserve">UNIVERSITY OF </w:t>
            </w:r>
          </w:p>
          <w:p w:rsidR="00CF413B" w:rsidRPr="007673FA" w:rsidRDefault="00CF413B" w:rsidP="00A8646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B1EDF">
              <w:rPr>
                <w:rFonts w:ascii="Verdana" w:hAnsi="Verdana" w:cs="Arial"/>
                <w:color w:val="002060"/>
                <w:sz w:val="20"/>
                <w:lang w:val="sl-SI"/>
              </w:rPr>
              <w:t>PRIMORSKA (UP)</w:t>
            </w:r>
          </w:p>
        </w:tc>
        <w:tc>
          <w:tcPr>
            <w:tcW w:w="2232" w:type="dxa"/>
            <w:shd w:val="clear" w:color="auto" w:fill="FFFFFF"/>
          </w:tcPr>
          <w:p w:rsidR="00CF413B" w:rsidRPr="00A00429" w:rsidRDefault="00CF413B" w:rsidP="00A8646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 xml:space="preserve">Velikost </w:t>
            </w:r>
            <w:r>
              <w:rPr>
                <w:rFonts w:ascii="Verdana" w:hAnsi="Verdana" w:cs="Arial"/>
                <w:sz w:val="20"/>
                <w:lang w:val="sl-SI"/>
              </w:rPr>
              <w:t>institucije</w:t>
            </w:r>
          </w:p>
          <w:p w:rsidR="00CF413B" w:rsidRDefault="00CF413B" w:rsidP="00A8646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00429">
              <w:rPr>
                <w:rFonts w:ascii="Verdana" w:hAnsi="Verdana" w:cs="Arial"/>
                <w:sz w:val="16"/>
                <w:szCs w:val="16"/>
                <w:lang w:val="sl-SI"/>
              </w:rPr>
              <w:t xml:space="preserve">(če </w:t>
            </w:r>
            <w:r>
              <w:rPr>
                <w:rFonts w:ascii="Verdana" w:hAnsi="Verdana" w:cs="Arial"/>
                <w:sz w:val="16"/>
                <w:szCs w:val="16"/>
                <w:lang w:val="sl-SI"/>
              </w:rPr>
              <w:t>je na voljo)</w:t>
            </w:r>
          </w:p>
          <w:p w:rsidR="00CF413B" w:rsidRPr="00CF3C00" w:rsidRDefault="00CF413B" w:rsidP="00A8646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>
              <w:rPr>
                <w:rFonts w:ascii="Verdana" w:hAnsi="Verdana" w:cs="Arial"/>
                <w:sz w:val="20"/>
                <w:lang w:val="en-GB"/>
              </w:rPr>
              <w:t>the institution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CF413B" w:rsidRPr="00887CE1" w:rsidRDefault="00CF413B" w:rsidP="00A8646C">
            <w:pPr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CF413B" w:rsidRDefault="00CF413B" w:rsidP="00A8646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A1FE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FE9">
              <w:rPr>
                <w:b/>
                <w:sz w:val="18"/>
                <w:szCs w:val="18"/>
              </w:rPr>
              <w:instrText xml:space="preserve"> FORMCHECKBOX </w:instrText>
            </w:r>
            <w:r w:rsidR="001F09AF">
              <w:rPr>
                <w:b/>
                <w:sz w:val="18"/>
                <w:szCs w:val="18"/>
              </w:rPr>
            </w:r>
            <w:r w:rsidR="001F09AF">
              <w:rPr>
                <w:b/>
                <w:sz w:val="18"/>
                <w:szCs w:val="18"/>
              </w:rPr>
              <w:fldChar w:fldCharType="separate"/>
            </w:r>
            <w:r w:rsidRPr="007A1FE9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CF413B" w:rsidRPr="007673FA" w:rsidRDefault="00CF413B" w:rsidP="00A8646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1F09AF">
              <w:rPr>
                <w:b/>
                <w:sz w:val="18"/>
                <w:szCs w:val="18"/>
              </w:rPr>
            </w:r>
            <w:r w:rsidR="001F09A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  <w:tr w:rsidR="00CF413B" w:rsidRPr="007673FA" w:rsidTr="00A8646C">
        <w:trPr>
          <w:trHeight w:val="371"/>
        </w:trPr>
        <w:tc>
          <w:tcPr>
            <w:tcW w:w="2232" w:type="dxa"/>
            <w:shd w:val="clear" w:color="auto" w:fill="FFFFFF"/>
          </w:tcPr>
          <w:p w:rsidR="00CF413B" w:rsidRPr="00A00429" w:rsidRDefault="00CF413B" w:rsidP="00A8646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 xml:space="preserve">Koda Erasmus </w:t>
            </w:r>
          </w:p>
          <w:p w:rsidR="00CF413B" w:rsidRPr="00A00429" w:rsidRDefault="00CF413B" w:rsidP="00A8646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A00429">
              <w:rPr>
                <w:rFonts w:ascii="Verdana" w:hAnsi="Verdana" w:cs="Arial"/>
                <w:sz w:val="16"/>
                <w:szCs w:val="16"/>
                <w:lang w:val="sl-SI"/>
              </w:rPr>
              <w:t xml:space="preserve">(če </w:t>
            </w:r>
            <w:r>
              <w:rPr>
                <w:rFonts w:ascii="Verdana" w:hAnsi="Verdana" w:cs="Arial"/>
                <w:sz w:val="16"/>
                <w:szCs w:val="16"/>
                <w:lang w:val="sl-SI"/>
              </w:rPr>
              <w:t>je na voljo)</w:t>
            </w:r>
          </w:p>
          <w:p w:rsidR="00CF413B" w:rsidRPr="006C15A6" w:rsidRDefault="00CF413B" w:rsidP="00A8646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de-DE"/>
              </w:rPr>
            </w:pPr>
          </w:p>
          <w:p w:rsidR="00CF413B" w:rsidRPr="00461A0D" w:rsidRDefault="00CF413B" w:rsidP="00A8646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CF413B" w:rsidRPr="00A740AA" w:rsidRDefault="00CF413B" w:rsidP="00A8646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CF413B" w:rsidRPr="007673FA" w:rsidRDefault="00CF413B" w:rsidP="00A8646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CF413B" w:rsidRPr="000B1EDF" w:rsidRDefault="00CF413B" w:rsidP="00A8646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B1EDF">
              <w:rPr>
                <w:rFonts w:ascii="Verdana" w:hAnsi="Verdana" w:cs="Arial"/>
                <w:color w:val="002060"/>
                <w:sz w:val="20"/>
                <w:lang w:val="sl-SI"/>
              </w:rPr>
              <w:t>SI KOPER03</w:t>
            </w:r>
          </w:p>
        </w:tc>
        <w:tc>
          <w:tcPr>
            <w:tcW w:w="2232" w:type="dxa"/>
            <w:shd w:val="clear" w:color="auto" w:fill="FFFFFF"/>
          </w:tcPr>
          <w:p w:rsidR="00CF413B" w:rsidRDefault="00CF413B" w:rsidP="00A8646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Fakulteta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Oddelek</w:t>
            </w:r>
            <w:proofErr w:type="spellEnd"/>
          </w:p>
          <w:p w:rsidR="00CF413B" w:rsidRDefault="00CF413B" w:rsidP="00A8646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CF413B" w:rsidRPr="007673FA" w:rsidRDefault="00CF413B" w:rsidP="00A8646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FFFFFF"/>
          </w:tcPr>
          <w:p w:rsidR="00CF413B" w:rsidRPr="007673FA" w:rsidRDefault="00CF413B" w:rsidP="00A8646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</w:tc>
      </w:tr>
      <w:tr w:rsidR="00CF413B" w:rsidRPr="007673FA" w:rsidTr="00A8646C">
        <w:trPr>
          <w:trHeight w:val="559"/>
        </w:trPr>
        <w:tc>
          <w:tcPr>
            <w:tcW w:w="2232" w:type="dxa"/>
            <w:shd w:val="clear" w:color="auto" w:fill="FFFFFF"/>
          </w:tcPr>
          <w:p w:rsidR="00CF413B" w:rsidRPr="007673FA" w:rsidRDefault="00CF413B" w:rsidP="00A8646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Naslov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CF413B" w:rsidRPr="007673FA" w:rsidRDefault="00CF413B" w:rsidP="00A8646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</w:tc>
        <w:tc>
          <w:tcPr>
            <w:tcW w:w="2232" w:type="dxa"/>
            <w:shd w:val="clear" w:color="auto" w:fill="FFFFFF"/>
          </w:tcPr>
          <w:p w:rsidR="00CF413B" w:rsidRDefault="00CF413B" w:rsidP="00A8646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Država/</w:t>
            </w:r>
            <w:r w:rsidRPr="00A00429">
              <w:rPr>
                <w:rFonts w:ascii="Verdana" w:hAnsi="Verdana" w:cs="Arial"/>
                <w:sz w:val="20"/>
                <w:lang w:val="sl-SI"/>
              </w:rPr>
              <w:br/>
              <w:t>Koda države</w:t>
            </w:r>
          </w:p>
          <w:p w:rsidR="00CF413B" w:rsidRPr="007673FA" w:rsidRDefault="00CF413B" w:rsidP="00A8646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CF413B" w:rsidRPr="000B1EDF" w:rsidRDefault="00CF413B" w:rsidP="00A8646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B1EDF">
              <w:rPr>
                <w:rFonts w:ascii="Verdana" w:hAnsi="Verdana" w:cs="Arial"/>
                <w:color w:val="002060"/>
                <w:sz w:val="20"/>
                <w:lang w:val="sl-SI"/>
              </w:rPr>
              <w:t>SI</w:t>
            </w:r>
          </w:p>
        </w:tc>
      </w:tr>
      <w:tr w:rsidR="00CF413B" w:rsidRPr="003D0705" w:rsidTr="00A8646C">
        <w:tc>
          <w:tcPr>
            <w:tcW w:w="2232" w:type="dxa"/>
            <w:shd w:val="clear" w:color="auto" w:fill="FFFFFF"/>
          </w:tcPr>
          <w:p w:rsidR="00CF413B" w:rsidRDefault="00CF413B" w:rsidP="00A8646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 xml:space="preserve">Ime in </w:t>
            </w:r>
            <w:r>
              <w:rPr>
                <w:rFonts w:ascii="Verdana" w:hAnsi="Verdana" w:cs="Arial"/>
                <w:sz w:val="20"/>
                <w:lang w:val="sl-SI"/>
              </w:rPr>
              <w:t xml:space="preserve">funkcija </w:t>
            </w:r>
          </w:p>
          <w:p w:rsidR="00CF413B" w:rsidRDefault="00CF413B" w:rsidP="00A8646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kontaktne osebe</w:t>
            </w:r>
          </w:p>
          <w:p w:rsidR="00CF413B" w:rsidRPr="007673FA" w:rsidRDefault="00CF413B" w:rsidP="00A8646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CF413B" w:rsidRPr="007673FA" w:rsidRDefault="00CF413B" w:rsidP="00A8646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</w:tc>
        <w:tc>
          <w:tcPr>
            <w:tcW w:w="2232" w:type="dxa"/>
            <w:shd w:val="clear" w:color="auto" w:fill="FFFFFF"/>
          </w:tcPr>
          <w:p w:rsidR="00CF413B" w:rsidRDefault="00CF413B" w:rsidP="00A8646C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 xml:space="preserve">El. naslov / telefon </w:t>
            </w:r>
          </w:p>
          <w:p w:rsidR="00CF413B" w:rsidRPr="006C15A6" w:rsidRDefault="00CF413B" w:rsidP="00A8646C">
            <w:pPr>
              <w:ind w:right="-993"/>
              <w:jc w:val="left"/>
              <w:rPr>
                <w:rFonts w:ascii="Verdana" w:hAnsi="Verdana" w:cs="Arial"/>
                <w:sz w:val="20"/>
                <w:lang w:val="it-IT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kontaktne osebe</w:t>
            </w:r>
          </w:p>
          <w:p w:rsidR="00CF413B" w:rsidRPr="006C15A6" w:rsidRDefault="00CF413B" w:rsidP="00A8646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proofErr w:type="spellStart"/>
            <w:r w:rsidRPr="006C15A6">
              <w:rPr>
                <w:rFonts w:ascii="Verdana" w:hAnsi="Verdana" w:cs="Arial"/>
                <w:sz w:val="20"/>
                <w:lang w:val="it-IT"/>
              </w:rPr>
              <w:t>Contact</w:t>
            </w:r>
            <w:proofErr w:type="spellEnd"/>
            <w:r w:rsidRPr="006C15A6">
              <w:rPr>
                <w:rFonts w:ascii="Verdana" w:hAnsi="Verdana" w:cs="Arial"/>
                <w:sz w:val="20"/>
                <w:lang w:val="it-IT"/>
              </w:rPr>
              <w:t xml:space="preserve"> </w:t>
            </w:r>
            <w:proofErr w:type="spellStart"/>
            <w:r w:rsidRPr="006C15A6">
              <w:rPr>
                <w:rFonts w:ascii="Verdana" w:hAnsi="Verdana" w:cs="Arial"/>
                <w:sz w:val="20"/>
                <w:lang w:val="it-IT"/>
              </w:rPr>
              <w:t>person</w:t>
            </w:r>
            <w:proofErr w:type="spellEnd"/>
            <w:r w:rsidRPr="006C15A6">
              <w:rPr>
                <w:rFonts w:ascii="Verdana" w:hAnsi="Verdana" w:cs="Arial"/>
                <w:sz w:val="20"/>
                <w:lang w:val="it-IT"/>
              </w:rPr>
              <w:br/>
              <w:t xml:space="preserve">e-mail / </w:t>
            </w:r>
            <w:proofErr w:type="spellStart"/>
            <w:r w:rsidRPr="006C15A6">
              <w:rPr>
                <w:rFonts w:ascii="Verdana" w:hAnsi="Verdana" w:cs="Arial"/>
                <w:sz w:val="20"/>
                <w:lang w:val="it-IT"/>
              </w:rPr>
              <w:t>phone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CF413B" w:rsidRPr="003D0705" w:rsidRDefault="00CF413B" w:rsidP="00A8646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</w:tc>
      </w:tr>
    </w:tbl>
    <w:p w:rsidR="00CF413B" w:rsidRDefault="00CF413B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CF413B" w:rsidRDefault="00CF413B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B57E0" w:rsidRDefault="007B57E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l-SI"/>
        </w:rPr>
      </w:pPr>
    </w:p>
    <w:p w:rsidR="00377526" w:rsidRDefault="00EB374A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sl-SI"/>
        </w:rPr>
        <w:t>Institucija gostiteljica/</w:t>
      </w:r>
      <w:r w:rsidR="00377526"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="00377526"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 w:rsidR="00377526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3"/>
        <w:gridCol w:w="65"/>
        <w:gridCol w:w="2150"/>
        <w:gridCol w:w="23"/>
        <w:gridCol w:w="2222"/>
        <w:gridCol w:w="99"/>
        <w:gridCol w:w="2070"/>
      </w:tblGrid>
      <w:tr w:rsidR="00CF413B" w:rsidRPr="007673FA" w:rsidTr="00CF413B">
        <w:trPr>
          <w:trHeight w:val="371"/>
        </w:trPr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13B" w:rsidRPr="007673FA" w:rsidRDefault="00CF413B" w:rsidP="00A8646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Ime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/Name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13B" w:rsidRPr="00CF413B" w:rsidRDefault="00CF413B" w:rsidP="00A8646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13B" w:rsidRPr="00CF413B" w:rsidRDefault="00CF413B" w:rsidP="00CF413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CF413B">
              <w:rPr>
                <w:rFonts w:ascii="Verdana" w:hAnsi="Verdana" w:cs="Arial"/>
                <w:sz w:val="20"/>
                <w:lang w:val="en-GB"/>
              </w:rPr>
              <w:t>Velikost</w:t>
            </w:r>
            <w:proofErr w:type="spellEnd"/>
            <w:r w:rsidRPr="00CF413B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CF413B">
              <w:rPr>
                <w:rFonts w:ascii="Verdana" w:hAnsi="Verdana" w:cs="Arial"/>
                <w:sz w:val="20"/>
                <w:lang w:val="en-GB"/>
              </w:rPr>
              <w:t>institucije</w:t>
            </w:r>
            <w:proofErr w:type="spellEnd"/>
          </w:p>
          <w:p w:rsidR="00CF413B" w:rsidRPr="00CF413B" w:rsidRDefault="00CF413B" w:rsidP="00A8646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413B">
              <w:rPr>
                <w:rFonts w:ascii="Verdana" w:hAnsi="Verdana" w:cs="Arial"/>
                <w:sz w:val="20"/>
                <w:lang w:val="en-GB"/>
              </w:rPr>
              <w:t>(</w:t>
            </w:r>
            <w:proofErr w:type="spellStart"/>
            <w:r w:rsidRPr="00CF413B">
              <w:rPr>
                <w:rFonts w:ascii="Verdana" w:hAnsi="Verdana" w:cs="Arial"/>
                <w:sz w:val="20"/>
                <w:lang w:val="en-GB"/>
              </w:rPr>
              <w:t>če</w:t>
            </w:r>
            <w:proofErr w:type="spellEnd"/>
            <w:r w:rsidRPr="00CF413B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CF413B">
              <w:rPr>
                <w:rFonts w:ascii="Verdana" w:hAnsi="Verdana" w:cs="Arial"/>
                <w:sz w:val="20"/>
                <w:lang w:val="en-GB"/>
              </w:rPr>
              <w:t>je</w:t>
            </w:r>
            <w:proofErr w:type="spellEnd"/>
            <w:r w:rsidRPr="00CF413B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CF413B">
              <w:rPr>
                <w:rFonts w:ascii="Verdana" w:hAnsi="Verdana" w:cs="Arial"/>
                <w:sz w:val="20"/>
                <w:lang w:val="en-GB"/>
              </w:rPr>
              <w:t>na</w:t>
            </w:r>
            <w:proofErr w:type="spellEnd"/>
            <w:r w:rsidRPr="00CF413B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CF413B">
              <w:rPr>
                <w:rFonts w:ascii="Verdana" w:hAnsi="Verdana" w:cs="Arial"/>
                <w:sz w:val="20"/>
                <w:lang w:val="en-GB"/>
              </w:rPr>
              <w:t>voljo</w:t>
            </w:r>
            <w:proofErr w:type="spellEnd"/>
            <w:r w:rsidRPr="00CF413B">
              <w:rPr>
                <w:rFonts w:ascii="Verdana" w:hAnsi="Verdana" w:cs="Arial"/>
                <w:sz w:val="20"/>
                <w:lang w:val="en-GB"/>
              </w:rPr>
              <w:t>)</w:t>
            </w:r>
          </w:p>
          <w:p w:rsidR="00CF413B" w:rsidRPr="00782942" w:rsidRDefault="00CF413B" w:rsidP="00CF413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>
              <w:rPr>
                <w:rFonts w:ascii="Verdana" w:hAnsi="Verdana" w:cs="Arial"/>
                <w:sz w:val="20"/>
                <w:lang w:val="en-GB"/>
              </w:rPr>
              <w:t>the institution</w:t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CF413B" w:rsidRPr="00CF413B" w:rsidRDefault="00CF413B" w:rsidP="00A8646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413B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13B" w:rsidRPr="00CF413B" w:rsidRDefault="00CF413B" w:rsidP="00CF413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  <w:r w:rsidRPr="00CF413B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13B"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FORMCHECKBOX </w:instrText>
            </w:r>
            <w:r w:rsidR="001F09AF">
              <w:rPr>
                <w:rFonts w:ascii="Verdana" w:hAnsi="Verdana" w:cs="Arial"/>
                <w:color w:val="002060"/>
                <w:sz w:val="20"/>
                <w:lang w:val="sl-SI"/>
              </w:rPr>
            </w:r>
            <w:r w:rsidR="001F09AF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 w:rsidRPr="00CF413B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  <w:r w:rsidRPr="00CF413B">
              <w:rPr>
                <w:rFonts w:ascii="Verdana" w:hAnsi="Verdana" w:cs="Arial"/>
                <w:color w:val="002060"/>
                <w:sz w:val="20"/>
                <w:lang w:val="sl-SI"/>
              </w:rPr>
              <w:t xml:space="preserve"> &lt;250 </w:t>
            </w:r>
            <w:proofErr w:type="spellStart"/>
            <w:r w:rsidRPr="00CF413B">
              <w:rPr>
                <w:rFonts w:ascii="Verdana" w:hAnsi="Verdana" w:cs="Arial"/>
                <w:color w:val="002060"/>
                <w:sz w:val="20"/>
                <w:lang w:val="sl-SI"/>
              </w:rPr>
              <w:t>employees</w:t>
            </w:r>
            <w:proofErr w:type="spellEnd"/>
          </w:p>
          <w:p w:rsidR="00CF413B" w:rsidRPr="00CF413B" w:rsidRDefault="00CF413B" w:rsidP="00A8646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  <w:r w:rsidRPr="00CF413B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13B"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FORMCHECKBOX </w:instrText>
            </w:r>
            <w:r w:rsidR="001F09AF">
              <w:rPr>
                <w:rFonts w:ascii="Verdana" w:hAnsi="Verdana" w:cs="Arial"/>
                <w:color w:val="002060"/>
                <w:sz w:val="20"/>
                <w:lang w:val="sl-SI"/>
              </w:rPr>
            </w:r>
            <w:r w:rsidR="001F09AF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 w:rsidRPr="00CF413B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  <w:r w:rsidRPr="00CF413B">
              <w:rPr>
                <w:rFonts w:ascii="Verdana" w:hAnsi="Verdana" w:cs="Arial"/>
                <w:color w:val="002060"/>
                <w:sz w:val="20"/>
                <w:lang w:val="sl-SI"/>
              </w:rPr>
              <w:t xml:space="preserve">  &gt;250 </w:t>
            </w:r>
            <w:proofErr w:type="spellStart"/>
            <w:r w:rsidRPr="00CF413B">
              <w:rPr>
                <w:rFonts w:ascii="Verdana" w:hAnsi="Verdana" w:cs="Arial"/>
                <w:color w:val="002060"/>
                <w:sz w:val="20"/>
                <w:lang w:val="sl-SI"/>
              </w:rPr>
              <w:t>employees</w:t>
            </w:r>
            <w:proofErr w:type="spellEnd"/>
          </w:p>
        </w:tc>
      </w:tr>
      <w:tr w:rsidR="00CF413B" w:rsidRPr="007673FA" w:rsidTr="00CF413B">
        <w:trPr>
          <w:trHeight w:val="371"/>
        </w:trPr>
        <w:tc>
          <w:tcPr>
            <w:tcW w:w="4358" w:type="dxa"/>
            <w:gridSpan w:val="3"/>
            <w:shd w:val="clear" w:color="auto" w:fill="auto"/>
          </w:tcPr>
          <w:p w:rsidR="00CF413B" w:rsidRDefault="00CF413B" w:rsidP="00A8646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Fakulteta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Oddelek</w:t>
            </w:r>
            <w:proofErr w:type="spellEnd"/>
          </w:p>
          <w:p w:rsidR="00CF413B" w:rsidRPr="007673FA" w:rsidRDefault="00CF413B" w:rsidP="00A8646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4414" w:type="dxa"/>
            <w:gridSpan w:val="4"/>
            <w:shd w:val="clear" w:color="auto" w:fill="FFFFFF"/>
          </w:tcPr>
          <w:p w:rsidR="00CF413B" w:rsidRPr="007673FA" w:rsidRDefault="00CF413B" w:rsidP="00A8646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</w:tc>
      </w:tr>
      <w:tr w:rsidR="00CF413B" w:rsidRPr="00FE02DA" w:rsidTr="00CF413B">
        <w:trPr>
          <w:trHeight w:val="559"/>
        </w:trPr>
        <w:tc>
          <w:tcPr>
            <w:tcW w:w="2143" w:type="dxa"/>
            <w:shd w:val="clear" w:color="auto" w:fill="FFFFFF"/>
          </w:tcPr>
          <w:p w:rsidR="00CF413B" w:rsidRPr="007673FA" w:rsidRDefault="00CF413B" w:rsidP="00A8646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Naslov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CF413B" w:rsidRPr="007673FA" w:rsidRDefault="00CF413B" w:rsidP="00A8646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</w:tc>
        <w:tc>
          <w:tcPr>
            <w:tcW w:w="2344" w:type="dxa"/>
            <w:gridSpan w:val="3"/>
            <w:shd w:val="clear" w:color="auto" w:fill="FFFFFF"/>
          </w:tcPr>
          <w:p w:rsidR="00CF413B" w:rsidRDefault="00CF413B" w:rsidP="00A8646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Država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Koda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države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</w:p>
          <w:p w:rsidR="00CF413B" w:rsidRPr="005E466D" w:rsidRDefault="00CF413B" w:rsidP="00A8646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070" w:type="dxa"/>
            <w:shd w:val="clear" w:color="auto" w:fill="FFFFFF"/>
          </w:tcPr>
          <w:p w:rsidR="00CF413B" w:rsidRPr="007673FA" w:rsidRDefault="00CF413B" w:rsidP="00A8646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F413B" w:rsidRPr="00E02718" w:rsidTr="00CF413B">
        <w:tc>
          <w:tcPr>
            <w:tcW w:w="2143" w:type="dxa"/>
            <w:shd w:val="clear" w:color="auto" w:fill="FFFFFF"/>
          </w:tcPr>
          <w:p w:rsidR="00CF413B" w:rsidRDefault="00CF413B" w:rsidP="00A8646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 xml:space="preserve">Ime in </w:t>
            </w:r>
            <w:r>
              <w:rPr>
                <w:rFonts w:ascii="Verdana" w:hAnsi="Verdana" w:cs="Arial"/>
                <w:sz w:val="20"/>
                <w:lang w:val="sl-SI"/>
              </w:rPr>
              <w:t xml:space="preserve">funkcija </w:t>
            </w:r>
          </w:p>
          <w:p w:rsidR="00CF413B" w:rsidRPr="00FE02DA" w:rsidRDefault="00CF413B" w:rsidP="00A8646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de-DE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kontaktne osebe</w:t>
            </w:r>
            <w:r w:rsidRPr="00FE02DA">
              <w:rPr>
                <w:rFonts w:ascii="Verdana" w:hAnsi="Verdana" w:cs="Arial"/>
                <w:sz w:val="20"/>
                <w:lang w:val="de-DE"/>
              </w:rPr>
              <w:t xml:space="preserve"> /</w:t>
            </w:r>
          </w:p>
          <w:p w:rsidR="00CF413B" w:rsidRPr="007673FA" w:rsidRDefault="00CF413B" w:rsidP="00A8646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CF413B" w:rsidRPr="007673FA" w:rsidRDefault="00CF413B" w:rsidP="00A8646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</w:tc>
        <w:tc>
          <w:tcPr>
            <w:tcW w:w="2344" w:type="dxa"/>
            <w:gridSpan w:val="3"/>
            <w:shd w:val="clear" w:color="auto" w:fill="FFFFFF"/>
          </w:tcPr>
          <w:p w:rsidR="00CF413B" w:rsidRDefault="00CF413B" w:rsidP="00A8646C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 xml:space="preserve">El. naslov / </w:t>
            </w:r>
          </w:p>
          <w:p w:rsidR="00CF413B" w:rsidRDefault="00CF413B" w:rsidP="00A8646C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 xml:space="preserve">telefon kontaktne </w:t>
            </w:r>
          </w:p>
          <w:p w:rsidR="00CF413B" w:rsidRPr="00FE02DA" w:rsidRDefault="00CF413B" w:rsidP="00A8646C">
            <w:pPr>
              <w:ind w:right="-993"/>
              <w:jc w:val="left"/>
              <w:rPr>
                <w:rFonts w:ascii="Verdana" w:hAnsi="Verdana" w:cs="Arial"/>
                <w:sz w:val="20"/>
                <w:lang w:val="it-IT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osebe</w:t>
            </w:r>
          </w:p>
          <w:p w:rsidR="00CF413B" w:rsidRPr="00FE02DA" w:rsidRDefault="00CF413B" w:rsidP="00A8646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proofErr w:type="spellStart"/>
            <w:r w:rsidRPr="00FE02DA">
              <w:rPr>
                <w:rFonts w:ascii="Verdana" w:hAnsi="Verdana" w:cs="Arial"/>
                <w:sz w:val="20"/>
                <w:lang w:val="it-IT"/>
              </w:rPr>
              <w:t>Contact</w:t>
            </w:r>
            <w:proofErr w:type="spellEnd"/>
            <w:r w:rsidRPr="00FE02DA">
              <w:rPr>
                <w:rFonts w:ascii="Verdana" w:hAnsi="Verdana" w:cs="Arial"/>
                <w:sz w:val="20"/>
                <w:lang w:val="it-IT"/>
              </w:rPr>
              <w:t xml:space="preserve"> </w:t>
            </w:r>
            <w:proofErr w:type="spellStart"/>
            <w:r w:rsidRPr="00FE02DA">
              <w:rPr>
                <w:rFonts w:ascii="Verdana" w:hAnsi="Verdana" w:cs="Arial"/>
                <w:sz w:val="20"/>
                <w:lang w:val="it-IT"/>
              </w:rPr>
              <w:t>person</w:t>
            </w:r>
            <w:proofErr w:type="spellEnd"/>
            <w:r w:rsidRPr="00FE02DA">
              <w:rPr>
                <w:rFonts w:ascii="Verdana" w:hAnsi="Verdana" w:cs="Arial"/>
                <w:sz w:val="20"/>
                <w:lang w:val="it-IT"/>
              </w:rPr>
              <w:br/>
              <w:t xml:space="preserve">e-mail / </w:t>
            </w:r>
            <w:proofErr w:type="spellStart"/>
            <w:r w:rsidRPr="00FE02DA">
              <w:rPr>
                <w:rFonts w:ascii="Verdana" w:hAnsi="Verdana" w:cs="Arial"/>
                <w:sz w:val="20"/>
                <w:lang w:val="it-IT"/>
              </w:rPr>
              <w:t>phone</w:t>
            </w:r>
            <w:proofErr w:type="spellEnd"/>
          </w:p>
        </w:tc>
        <w:tc>
          <w:tcPr>
            <w:tcW w:w="2070" w:type="dxa"/>
            <w:shd w:val="clear" w:color="auto" w:fill="FFFFFF"/>
          </w:tcPr>
          <w:p w:rsidR="00CF413B" w:rsidRPr="00E02718" w:rsidRDefault="00CF413B" w:rsidP="00A8646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</w:tc>
      </w:tr>
    </w:tbl>
    <w:p w:rsidR="00377526" w:rsidRDefault="00377526" w:rsidP="005D75AB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967A21" w:rsidRPr="00EF398E" w:rsidRDefault="00967A21" w:rsidP="00967A21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EB374A" w:rsidRPr="001C36EC" w:rsidRDefault="00EB374A" w:rsidP="00EB374A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l-SI"/>
        </w:rPr>
      </w:pPr>
      <w:r w:rsidRPr="00A00429">
        <w:rPr>
          <w:rFonts w:ascii="Verdana" w:hAnsi="Verdana" w:cs="Arial"/>
          <w:sz w:val="20"/>
          <w:lang w:val="sl-SI"/>
        </w:rPr>
        <w:t>Za navodila glejte končn</w:t>
      </w:r>
      <w:r>
        <w:rPr>
          <w:rFonts w:ascii="Verdana" w:hAnsi="Verdana" w:cs="Arial"/>
          <w:sz w:val="20"/>
          <w:lang w:val="sl-SI"/>
        </w:rPr>
        <w:t>e</w:t>
      </w:r>
      <w:r w:rsidRPr="00A00429">
        <w:rPr>
          <w:rFonts w:ascii="Verdana" w:hAnsi="Verdana" w:cs="Arial"/>
          <w:sz w:val="20"/>
          <w:lang w:val="sl-SI"/>
        </w:rPr>
        <w:t xml:space="preserve"> </w:t>
      </w:r>
      <w:r w:rsidRPr="001C36EC">
        <w:rPr>
          <w:rFonts w:ascii="Verdana" w:hAnsi="Verdana" w:cs="Arial"/>
          <w:sz w:val="20"/>
          <w:lang w:val="sl-SI"/>
        </w:rPr>
        <w:t xml:space="preserve">opombe na strani </w:t>
      </w:r>
      <w:r w:rsidR="001C36EC" w:rsidRPr="001C36EC">
        <w:rPr>
          <w:rFonts w:ascii="Verdana" w:hAnsi="Verdana" w:cs="Arial"/>
          <w:sz w:val="20"/>
          <w:lang w:val="sl-SI"/>
        </w:rPr>
        <w:t>5</w:t>
      </w:r>
      <w:r w:rsidRPr="001C36EC">
        <w:rPr>
          <w:rFonts w:ascii="Verdana" w:hAnsi="Verdana" w:cs="Arial"/>
          <w:sz w:val="20"/>
          <w:lang w:val="sl-SI"/>
        </w:rPr>
        <w:t xml:space="preserve">.  </w:t>
      </w:r>
    </w:p>
    <w:p w:rsidR="00967A21" w:rsidRDefault="00EB374A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1C36EC">
        <w:rPr>
          <w:rFonts w:ascii="Verdana" w:hAnsi="Verdana" w:cs="Arial"/>
          <w:sz w:val="20"/>
          <w:lang w:val="en-GB"/>
        </w:rPr>
        <w:t>/</w:t>
      </w:r>
      <w:r w:rsidR="00967A21" w:rsidRPr="001C36EC">
        <w:rPr>
          <w:rFonts w:ascii="Verdana" w:hAnsi="Verdana" w:cs="Arial"/>
          <w:sz w:val="20"/>
          <w:lang w:val="en-GB"/>
        </w:rPr>
        <w:t xml:space="preserve">For guidelines, please look at the end notes on page </w:t>
      </w:r>
      <w:r w:rsidR="001C36EC" w:rsidRPr="001C36EC">
        <w:rPr>
          <w:rFonts w:ascii="Verdana" w:hAnsi="Verdana" w:cs="Arial"/>
          <w:sz w:val="20"/>
          <w:lang w:val="en-GB"/>
        </w:rPr>
        <w:t>5</w:t>
      </w:r>
      <w:r w:rsidR="00967A21" w:rsidRPr="001C36EC">
        <w:rPr>
          <w:rFonts w:ascii="Verdana" w:hAnsi="Verdana" w:cs="Arial"/>
          <w:sz w:val="20"/>
          <w:lang w:val="en-GB"/>
        </w:rPr>
        <w:t>.</w:t>
      </w:r>
      <w:r w:rsidR="00967A21">
        <w:rPr>
          <w:rFonts w:ascii="Verdana" w:hAnsi="Verdana" w:cs="Arial"/>
          <w:sz w:val="20"/>
          <w:lang w:val="en-GB"/>
        </w:rPr>
        <w:t xml:space="preserve">  </w:t>
      </w:r>
    </w:p>
    <w:p w:rsidR="00EB374A" w:rsidRPr="00A00429" w:rsidRDefault="00377526" w:rsidP="00EB374A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l-SI"/>
        </w:rPr>
      </w:pPr>
      <w:r w:rsidRPr="00AC020B">
        <w:rPr>
          <w:rFonts w:ascii="Verdana" w:hAnsi="Verdana" w:cs="Calibri"/>
          <w:b/>
          <w:color w:val="002060"/>
          <w:sz w:val="28"/>
          <w:lang w:val="it-IT"/>
        </w:rPr>
        <w:br w:type="page"/>
      </w:r>
      <w:r w:rsidR="00EB374A">
        <w:rPr>
          <w:rFonts w:ascii="Verdana" w:hAnsi="Verdana" w:cs="Calibri"/>
          <w:b/>
          <w:color w:val="002060"/>
          <w:sz w:val="28"/>
          <w:lang w:val="sl-SI"/>
        </w:rPr>
        <w:lastRenderedPageBreak/>
        <w:t>Razdelek, ki se izpolni PRED MOBILNOSTJO/</w:t>
      </w:r>
    </w:p>
    <w:p w:rsidR="00377526" w:rsidRDefault="00377526" w:rsidP="005D75AB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77526" w:rsidRPr="00354F60" w:rsidRDefault="00377526" w:rsidP="005D75AB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EB374A" w:rsidRDefault="00EB374A" w:rsidP="007B57E0">
      <w:pPr>
        <w:pStyle w:val="Pripombabesedilo"/>
        <w:spacing w:after="120"/>
        <w:jc w:val="left"/>
        <w:rPr>
          <w:rFonts w:ascii="Verdana" w:hAnsi="Verdana" w:cs="Calibri"/>
          <w:lang w:val="en-GB"/>
        </w:rPr>
      </w:pPr>
      <w:r w:rsidRPr="00DE7148">
        <w:rPr>
          <w:rFonts w:ascii="Verdana" w:hAnsi="Verdana" w:cs="Calibri"/>
          <w:lang w:val="sl-SI"/>
        </w:rPr>
        <w:t>Načrtovano obdobje mobilnosti</w:t>
      </w:r>
      <w:r>
        <w:rPr>
          <w:rFonts w:ascii="Verdana" w:hAnsi="Verdana" w:cs="Calibri"/>
          <w:lang w:val="en-GB"/>
        </w:rPr>
        <w:t>/</w:t>
      </w:r>
      <w:r w:rsidRPr="006541A7">
        <w:rPr>
          <w:rFonts w:ascii="Verdana" w:hAnsi="Verdana" w:cs="Calibri"/>
          <w:lang w:val="en-GB"/>
        </w:rPr>
        <w:t>Planned</w:t>
      </w:r>
      <w:r>
        <w:rPr>
          <w:rFonts w:ascii="Verdana" w:hAnsi="Verdana" w:cs="Calibri"/>
          <w:lang w:val="en-GB"/>
        </w:rPr>
        <w:t xml:space="preserve"> </w:t>
      </w:r>
      <w:r w:rsidRPr="00657CE7">
        <w:rPr>
          <w:rFonts w:ascii="Verdana" w:hAnsi="Verdana" w:cs="Calibri"/>
          <w:lang w:val="en-GB"/>
        </w:rPr>
        <w:t>period</w:t>
      </w:r>
      <w:r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of the </w:t>
      </w:r>
      <w:r>
        <w:rPr>
          <w:rFonts w:ascii="Verdana" w:hAnsi="Verdana" w:cs="Calibri"/>
          <w:lang w:val="en-GB"/>
        </w:rPr>
        <w:t>training</w:t>
      </w:r>
      <w:r w:rsidRPr="00BB7256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>activity</w:t>
      </w:r>
      <w:r w:rsidRPr="00DE7148">
        <w:rPr>
          <w:rFonts w:ascii="Verdana" w:hAnsi="Verdana" w:cs="Calibri"/>
          <w:lang w:val="sl-SI"/>
        </w:rPr>
        <w:t>: od</w:t>
      </w:r>
      <w:r>
        <w:rPr>
          <w:rFonts w:ascii="Verdana" w:hAnsi="Verdana" w:cs="Calibri"/>
          <w:lang w:val="sl-SI"/>
        </w:rPr>
        <w:t>/</w:t>
      </w:r>
      <w:proofErr w:type="spellStart"/>
      <w:r>
        <w:rPr>
          <w:rFonts w:ascii="Verdana" w:hAnsi="Verdana" w:cs="Calibri"/>
          <w:lang w:val="sl-SI"/>
        </w:rPr>
        <w:t>from</w:t>
      </w:r>
      <w:proofErr w:type="spellEnd"/>
      <w:r w:rsidRPr="00DE7148">
        <w:rPr>
          <w:rFonts w:ascii="Verdana" w:hAnsi="Verdana" w:cs="Calibri"/>
          <w:lang w:val="sl-SI"/>
        </w:rPr>
        <w:t xml:space="preserve"> [</w:t>
      </w:r>
      <w:r w:rsidRPr="008E3E90">
        <w:rPr>
          <w:rFonts w:ascii="Verdana" w:hAnsi="Verdana" w:cs="Calibri"/>
          <w:i/>
          <w:lang w:val="sl-SI"/>
        </w:rPr>
        <w:t>dan/mesec/leto</w:t>
      </w:r>
      <w:r w:rsidRPr="00DE7148">
        <w:rPr>
          <w:rFonts w:ascii="Verdana" w:hAnsi="Verdana" w:cs="Calibri"/>
          <w:lang w:val="sl-SI"/>
        </w:rPr>
        <w:t>]</w:t>
      </w:r>
      <w:r w:rsidR="007B57E0" w:rsidRPr="007B57E0">
        <w:rPr>
          <w:rFonts w:ascii="Verdana" w:hAnsi="Verdana" w:cs="Arial"/>
          <w:color w:val="002060"/>
          <w:lang w:val="sl-SI"/>
        </w:rPr>
        <w:t xml:space="preserve"> </w:t>
      </w:r>
      <w:r>
        <w:rPr>
          <w:rFonts w:ascii="Verdana" w:hAnsi="Verdana" w:cs="Calibri"/>
          <w:lang w:val="sl-SI"/>
        </w:rPr>
        <w:t>/</w:t>
      </w:r>
      <w:r w:rsidRPr="00BB7256">
        <w:rPr>
          <w:rFonts w:ascii="Verdana" w:hAnsi="Verdana" w:cs="Calibri"/>
          <w:i/>
          <w:lang w:val="en-GB"/>
        </w:rPr>
        <w:t>[day/month/year]</w:t>
      </w:r>
      <w:r w:rsidR="007B57E0">
        <w:rPr>
          <w:rFonts w:ascii="Verdana" w:hAnsi="Verdana" w:cs="Calibri"/>
          <w:i/>
          <w:lang w:val="en-GB"/>
        </w:rPr>
        <w:t xml:space="preserve"> - </w:t>
      </w:r>
      <w:r>
        <w:rPr>
          <w:rFonts w:ascii="Verdana" w:hAnsi="Verdana" w:cs="Calibri"/>
          <w:i/>
          <w:lang w:val="en-GB"/>
        </w:rPr>
        <w:t xml:space="preserve"> </w:t>
      </w:r>
      <w:r w:rsidRPr="00DE7148">
        <w:rPr>
          <w:rFonts w:ascii="Verdana" w:hAnsi="Verdana" w:cs="Calibri"/>
          <w:lang w:val="sl-SI"/>
        </w:rPr>
        <w:t xml:space="preserve"> do</w:t>
      </w:r>
      <w:r>
        <w:rPr>
          <w:rFonts w:ascii="Verdana" w:hAnsi="Verdana" w:cs="Calibri"/>
          <w:lang w:val="sl-SI"/>
        </w:rPr>
        <w:t>/</w:t>
      </w:r>
      <w:proofErr w:type="spellStart"/>
      <w:r>
        <w:rPr>
          <w:rFonts w:ascii="Verdana" w:hAnsi="Verdana" w:cs="Calibri"/>
          <w:lang w:val="sl-SI"/>
        </w:rPr>
        <w:t>till</w:t>
      </w:r>
      <w:proofErr w:type="spellEnd"/>
      <w:r w:rsidRPr="00DE7148">
        <w:rPr>
          <w:rFonts w:ascii="Verdana" w:hAnsi="Verdana" w:cs="Calibri"/>
          <w:lang w:val="sl-SI"/>
        </w:rPr>
        <w:t xml:space="preserve"> [</w:t>
      </w:r>
      <w:r w:rsidRPr="008E3E90">
        <w:rPr>
          <w:rFonts w:ascii="Verdana" w:hAnsi="Verdana" w:cs="Calibri"/>
          <w:i/>
          <w:lang w:val="sl-SI"/>
        </w:rPr>
        <w:t>dan/mesec/leto</w:t>
      </w:r>
      <w:r>
        <w:rPr>
          <w:rFonts w:ascii="Verdana" w:hAnsi="Verdana" w:cs="Calibri"/>
          <w:lang w:val="sl-SI"/>
        </w:rPr>
        <w:t>]/</w:t>
      </w:r>
      <w:r w:rsidRPr="00EB374A">
        <w:rPr>
          <w:rFonts w:ascii="Verdana" w:hAnsi="Verdana" w:cs="Calibri"/>
          <w:i/>
          <w:lang w:val="en-GB"/>
        </w:rPr>
        <w:t xml:space="preserve"> </w:t>
      </w:r>
      <w:r w:rsidRPr="00BB7256">
        <w:rPr>
          <w:rFonts w:ascii="Verdana" w:hAnsi="Verdana" w:cs="Calibri"/>
          <w:i/>
          <w:lang w:val="en-GB"/>
        </w:rPr>
        <w:t>[day/month/year]</w:t>
      </w:r>
      <w:r w:rsidR="007B57E0" w:rsidRPr="007B57E0">
        <w:rPr>
          <w:rFonts w:ascii="Verdana" w:hAnsi="Verdana" w:cs="Arial"/>
          <w:color w:val="002060"/>
          <w:lang w:val="sl-SI"/>
        </w:rPr>
        <w:t xml:space="preserve"> </w:t>
      </w:r>
      <w:r w:rsidR="00754715">
        <w:rPr>
          <w:rFonts w:ascii="Verdana" w:hAnsi="Verdana" w:cs="Arial"/>
          <w:color w:val="002060"/>
          <w:lang w:val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7B57E0">
        <w:rPr>
          <w:rFonts w:ascii="Verdana" w:hAnsi="Verdana" w:cs="Arial"/>
          <w:color w:val="002060"/>
          <w:lang w:val="sl-SI"/>
        </w:rPr>
        <w:instrText xml:space="preserve"> FORMTEXT </w:instrText>
      </w:r>
      <w:r w:rsidR="00754715">
        <w:rPr>
          <w:rFonts w:ascii="Verdana" w:hAnsi="Verdana" w:cs="Arial"/>
          <w:color w:val="002060"/>
          <w:lang w:val="sl-SI"/>
        </w:rPr>
      </w:r>
      <w:r w:rsidR="00754715">
        <w:rPr>
          <w:rFonts w:ascii="Verdana" w:hAnsi="Verdana" w:cs="Arial"/>
          <w:color w:val="002060"/>
          <w:lang w:val="sl-SI"/>
        </w:rPr>
        <w:fldChar w:fldCharType="separate"/>
      </w:r>
      <w:r w:rsidR="007B57E0">
        <w:rPr>
          <w:rFonts w:ascii="Verdana" w:hAnsi="Verdana" w:cs="Arial"/>
          <w:noProof/>
          <w:color w:val="002060"/>
          <w:lang w:val="sl-SI"/>
        </w:rPr>
        <w:t> </w:t>
      </w:r>
      <w:r w:rsidR="007B57E0">
        <w:rPr>
          <w:rFonts w:ascii="Verdana" w:hAnsi="Verdana" w:cs="Arial"/>
          <w:noProof/>
          <w:color w:val="002060"/>
          <w:lang w:val="sl-SI"/>
        </w:rPr>
        <w:t> </w:t>
      </w:r>
      <w:r w:rsidR="007B57E0">
        <w:rPr>
          <w:rFonts w:ascii="Verdana" w:hAnsi="Verdana" w:cs="Arial"/>
          <w:noProof/>
          <w:color w:val="002060"/>
          <w:lang w:val="sl-SI"/>
        </w:rPr>
        <w:t> </w:t>
      </w:r>
      <w:r w:rsidR="007B57E0">
        <w:rPr>
          <w:rFonts w:ascii="Verdana" w:hAnsi="Verdana" w:cs="Arial"/>
          <w:noProof/>
          <w:color w:val="002060"/>
          <w:lang w:val="sl-SI"/>
        </w:rPr>
        <w:t> </w:t>
      </w:r>
      <w:r w:rsidR="007B57E0">
        <w:rPr>
          <w:rFonts w:ascii="Verdana" w:hAnsi="Verdana" w:cs="Arial"/>
          <w:noProof/>
          <w:color w:val="002060"/>
          <w:lang w:val="sl-SI"/>
        </w:rPr>
        <w:t> </w:t>
      </w:r>
      <w:r w:rsidR="00754715">
        <w:rPr>
          <w:rFonts w:ascii="Verdana" w:hAnsi="Verdana" w:cs="Arial"/>
          <w:color w:val="002060"/>
          <w:lang w:val="sl-SI"/>
        </w:rPr>
        <w:fldChar w:fldCharType="end"/>
      </w:r>
      <w:r w:rsidR="007B57E0">
        <w:rPr>
          <w:rFonts w:ascii="Verdana" w:hAnsi="Verdana" w:cs="Arial"/>
          <w:color w:val="002060"/>
          <w:lang w:val="sl-SI"/>
        </w:rPr>
        <w:t xml:space="preserve"> - </w:t>
      </w:r>
      <w:r w:rsidR="00754715">
        <w:rPr>
          <w:rFonts w:ascii="Verdana" w:hAnsi="Verdana" w:cs="Arial"/>
          <w:color w:val="002060"/>
          <w:lang w:val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7B57E0">
        <w:rPr>
          <w:rFonts w:ascii="Verdana" w:hAnsi="Verdana" w:cs="Arial"/>
          <w:color w:val="002060"/>
          <w:lang w:val="sl-SI"/>
        </w:rPr>
        <w:instrText xml:space="preserve"> FORMTEXT </w:instrText>
      </w:r>
      <w:r w:rsidR="00754715">
        <w:rPr>
          <w:rFonts w:ascii="Verdana" w:hAnsi="Verdana" w:cs="Arial"/>
          <w:color w:val="002060"/>
          <w:lang w:val="sl-SI"/>
        </w:rPr>
      </w:r>
      <w:r w:rsidR="00754715">
        <w:rPr>
          <w:rFonts w:ascii="Verdana" w:hAnsi="Verdana" w:cs="Arial"/>
          <w:color w:val="002060"/>
          <w:lang w:val="sl-SI"/>
        </w:rPr>
        <w:fldChar w:fldCharType="separate"/>
      </w:r>
      <w:r w:rsidR="007B57E0">
        <w:rPr>
          <w:rFonts w:ascii="Verdana" w:hAnsi="Verdana" w:cs="Arial"/>
          <w:noProof/>
          <w:color w:val="002060"/>
          <w:lang w:val="sl-SI"/>
        </w:rPr>
        <w:t> </w:t>
      </w:r>
      <w:r w:rsidR="007B57E0">
        <w:rPr>
          <w:rFonts w:ascii="Verdana" w:hAnsi="Verdana" w:cs="Arial"/>
          <w:noProof/>
          <w:color w:val="002060"/>
          <w:lang w:val="sl-SI"/>
        </w:rPr>
        <w:t> </w:t>
      </w:r>
      <w:r w:rsidR="007B57E0">
        <w:rPr>
          <w:rFonts w:ascii="Verdana" w:hAnsi="Verdana" w:cs="Arial"/>
          <w:noProof/>
          <w:color w:val="002060"/>
          <w:lang w:val="sl-SI"/>
        </w:rPr>
        <w:t> </w:t>
      </w:r>
      <w:r w:rsidR="007B57E0">
        <w:rPr>
          <w:rFonts w:ascii="Verdana" w:hAnsi="Verdana" w:cs="Arial"/>
          <w:noProof/>
          <w:color w:val="002060"/>
          <w:lang w:val="sl-SI"/>
        </w:rPr>
        <w:t> </w:t>
      </w:r>
      <w:r w:rsidR="007B57E0">
        <w:rPr>
          <w:rFonts w:ascii="Verdana" w:hAnsi="Verdana" w:cs="Arial"/>
          <w:noProof/>
          <w:color w:val="002060"/>
          <w:lang w:val="sl-SI"/>
        </w:rPr>
        <w:t> </w:t>
      </w:r>
      <w:r w:rsidR="00754715">
        <w:rPr>
          <w:rFonts w:ascii="Verdana" w:hAnsi="Verdana" w:cs="Arial"/>
          <w:color w:val="002060"/>
          <w:lang w:val="sl-SI"/>
        </w:rPr>
        <w:fldChar w:fldCharType="end"/>
      </w:r>
    </w:p>
    <w:p w:rsidR="004F2CA0" w:rsidRPr="00EB374A" w:rsidRDefault="00754715" w:rsidP="004F2CA0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l-SI"/>
        </w:rPr>
      </w:pPr>
      <w:r w:rsidRPr="0098774E">
        <w:rPr>
          <w:rFonts w:ascii="Verdana" w:hAnsi="Verdana" w:cs="Calibri"/>
          <w:b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7B57E0" w:rsidRPr="0098774E">
        <w:rPr>
          <w:rFonts w:ascii="Verdana" w:hAnsi="Verdana" w:cs="Calibri"/>
          <w:b/>
          <w:lang w:val="sl-SI"/>
        </w:rPr>
        <w:instrText xml:space="preserve"> FORMCHECKBOX </w:instrText>
      </w:r>
      <w:r w:rsidR="001F09AF">
        <w:rPr>
          <w:rFonts w:ascii="Verdana" w:hAnsi="Verdana" w:cs="Calibri"/>
          <w:b/>
          <w:lang w:val="sl-SI"/>
        </w:rPr>
      </w:r>
      <w:r w:rsidR="001F09AF">
        <w:rPr>
          <w:rFonts w:ascii="Verdana" w:hAnsi="Verdana" w:cs="Calibri"/>
          <w:b/>
          <w:lang w:val="sl-SI"/>
        </w:rPr>
        <w:fldChar w:fldCharType="separate"/>
      </w:r>
      <w:r w:rsidRPr="0098774E">
        <w:rPr>
          <w:rFonts w:ascii="Verdana" w:hAnsi="Verdana" w:cs="Calibri"/>
          <w:lang w:val="en-GB"/>
        </w:rPr>
        <w:fldChar w:fldCharType="end"/>
      </w:r>
      <w:r w:rsidR="00EB374A" w:rsidRPr="00A00429">
        <w:rPr>
          <w:rFonts w:ascii="Verdana" w:hAnsi="Verdana" w:cs="Calibri"/>
          <w:sz w:val="28"/>
          <w:szCs w:val="28"/>
          <w:lang w:val="sl-SI"/>
        </w:rPr>
        <w:t xml:space="preserve"> </w:t>
      </w:r>
      <w:r w:rsidR="00EB374A">
        <w:rPr>
          <w:rFonts w:ascii="Verdana" w:hAnsi="Verdana" w:cs="Calibri"/>
          <w:lang w:val="sl-SI"/>
        </w:rPr>
        <w:t>Dodaten dan neposredno pred prvim dnem aktivnosti v tujini, potreben za pot/</w:t>
      </w:r>
      <w:r w:rsidR="004F2CA0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4F2CA0">
        <w:rPr>
          <w:rFonts w:ascii="Verdana" w:hAnsi="Verdana" w:cs="Calibri"/>
          <w:lang w:val="en-GB"/>
        </w:rPr>
        <w:t xml:space="preserve">Additional day for travel needed directly before the </w:t>
      </w:r>
      <w:r w:rsidR="004F2CA0" w:rsidRPr="009E6FCD">
        <w:rPr>
          <w:rFonts w:ascii="Verdana" w:hAnsi="Verdana" w:cs="Calibri"/>
          <w:lang w:val="en-GB"/>
        </w:rPr>
        <w:t>first day of the activity abroad</w:t>
      </w:r>
    </w:p>
    <w:p w:rsidR="004F2CA0" w:rsidRDefault="00754715" w:rsidP="004F2CA0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98774E">
        <w:rPr>
          <w:rFonts w:ascii="Verdana" w:hAnsi="Verdana" w:cs="Calibri"/>
          <w:b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7B57E0" w:rsidRPr="0098774E">
        <w:rPr>
          <w:rFonts w:ascii="Verdana" w:hAnsi="Verdana" w:cs="Calibri"/>
          <w:b/>
          <w:lang w:val="sl-SI"/>
        </w:rPr>
        <w:instrText xml:space="preserve"> FORMCHECKBOX </w:instrText>
      </w:r>
      <w:r w:rsidR="001F09AF">
        <w:rPr>
          <w:rFonts w:ascii="Verdana" w:hAnsi="Verdana" w:cs="Calibri"/>
          <w:b/>
          <w:lang w:val="sl-SI"/>
        </w:rPr>
      </w:r>
      <w:r w:rsidR="001F09AF">
        <w:rPr>
          <w:rFonts w:ascii="Verdana" w:hAnsi="Verdana" w:cs="Calibri"/>
          <w:b/>
          <w:lang w:val="sl-SI"/>
        </w:rPr>
        <w:fldChar w:fldCharType="separate"/>
      </w:r>
      <w:r w:rsidRPr="0098774E">
        <w:rPr>
          <w:rFonts w:ascii="Verdana" w:hAnsi="Verdana" w:cs="Calibri"/>
          <w:lang w:val="en-GB"/>
        </w:rPr>
        <w:fldChar w:fldCharType="end"/>
      </w:r>
      <w:r w:rsidR="00EB374A" w:rsidRPr="00A00429">
        <w:rPr>
          <w:rFonts w:ascii="Verdana" w:hAnsi="Verdana" w:cs="Calibri"/>
          <w:sz w:val="28"/>
          <w:szCs w:val="28"/>
          <w:lang w:val="sl-SI"/>
        </w:rPr>
        <w:t xml:space="preserve"> </w:t>
      </w:r>
      <w:r w:rsidR="00EB374A">
        <w:rPr>
          <w:rFonts w:ascii="Verdana" w:hAnsi="Verdana" w:cs="Calibri"/>
          <w:lang w:val="sl-SI"/>
        </w:rPr>
        <w:t>Dodaten dan neposredno po zadnjem dnevu aktivnosti v tujini, potreben za pot/</w:t>
      </w:r>
      <w:r w:rsidR="004F2CA0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4F2CA0">
        <w:rPr>
          <w:rFonts w:ascii="Verdana" w:hAnsi="Verdana" w:cs="Calibri"/>
          <w:lang w:val="en-GB"/>
        </w:rPr>
        <w:t>Additional day for travel needed directly following the last</w:t>
      </w:r>
      <w:r w:rsidR="004F2CA0" w:rsidRPr="009E6FCD">
        <w:rPr>
          <w:rFonts w:ascii="Verdana" w:hAnsi="Verdana" w:cs="Calibri"/>
          <w:lang w:val="en-GB"/>
        </w:rPr>
        <w:t xml:space="preserve"> day of the activity abroad</w:t>
      </w:r>
    </w:p>
    <w:p w:rsidR="0056565B" w:rsidRDefault="0056565B" w:rsidP="004F2CA0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Arial"/>
          <w:color w:val="002060"/>
          <w:lang w:val="sl-SI"/>
        </w:rPr>
      </w:pPr>
      <w:proofErr w:type="spellStart"/>
      <w:r>
        <w:rPr>
          <w:rFonts w:ascii="Verdana" w:hAnsi="Verdana" w:cs="Calibri"/>
          <w:lang w:val="en-GB"/>
        </w:rPr>
        <w:t>Jezik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usposabljanja</w:t>
      </w:r>
      <w:proofErr w:type="spellEnd"/>
      <w:r w:rsidR="00F13364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>/</w:t>
      </w:r>
      <w:r w:rsidR="00F13364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Language of training: </w:t>
      </w:r>
      <w:r w:rsidR="00E7538F">
        <w:rPr>
          <w:rFonts w:ascii="Verdana" w:hAnsi="Verdana" w:cs="Arial"/>
          <w:color w:val="002060"/>
          <w:lang w:val="sl-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538F">
        <w:rPr>
          <w:rFonts w:ascii="Verdana" w:hAnsi="Verdana" w:cs="Arial"/>
          <w:color w:val="002060"/>
          <w:lang w:val="sl-SI"/>
        </w:rPr>
        <w:instrText xml:space="preserve"> FORMTEXT </w:instrText>
      </w:r>
      <w:r w:rsidR="00E7538F">
        <w:rPr>
          <w:rFonts w:ascii="Verdana" w:hAnsi="Verdana" w:cs="Arial"/>
          <w:color w:val="002060"/>
          <w:lang w:val="sl-SI"/>
        </w:rPr>
      </w:r>
      <w:r w:rsidR="00E7538F">
        <w:rPr>
          <w:rFonts w:ascii="Verdana" w:hAnsi="Verdana" w:cs="Arial"/>
          <w:color w:val="002060"/>
          <w:lang w:val="sl-SI"/>
        </w:rPr>
        <w:fldChar w:fldCharType="separate"/>
      </w:r>
      <w:r w:rsidR="00E7538F">
        <w:rPr>
          <w:rFonts w:ascii="Verdana" w:hAnsi="Verdana" w:cs="Arial"/>
          <w:noProof/>
          <w:color w:val="002060"/>
          <w:lang w:val="sl-SI"/>
        </w:rPr>
        <w:t> </w:t>
      </w:r>
      <w:r w:rsidR="00E7538F">
        <w:rPr>
          <w:rFonts w:ascii="Verdana" w:hAnsi="Verdana" w:cs="Arial"/>
          <w:noProof/>
          <w:color w:val="002060"/>
          <w:lang w:val="sl-SI"/>
        </w:rPr>
        <w:t> </w:t>
      </w:r>
      <w:r w:rsidR="00E7538F">
        <w:rPr>
          <w:rFonts w:ascii="Verdana" w:hAnsi="Verdana" w:cs="Arial"/>
          <w:noProof/>
          <w:color w:val="002060"/>
          <w:lang w:val="sl-SI"/>
        </w:rPr>
        <w:t> </w:t>
      </w:r>
      <w:r w:rsidR="00E7538F">
        <w:rPr>
          <w:rFonts w:ascii="Verdana" w:hAnsi="Verdana" w:cs="Arial"/>
          <w:noProof/>
          <w:color w:val="002060"/>
          <w:lang w:val="sl-SI"/>
        </w:rPr>
        <w:t> </w:t>
      </w:r>
      <w:r w:rsidR="00E7538F">
        <w:rPr>
          <w:rFonts w:ascii="Verdana" w:hAnsi="Verdana" w:cs="Arial"/>
          <w:noProof/>
          <w:color w:val="002060"/>
          <w:lang w:val="sl-SI"/>
        </w:rPr>
        <w:t> </w:t>
      </w:r>
      <w:r w:rsidR="00E7538F">
        <w:rPr>
          <w:rFonts w:ascii="Verdana" w:hAnsi="Verdana" w:cs="Arial"/>
          <w:color w:val="002060"/>
          <w:lang w:val="sl-SI"/>
        </w:rPr>
        <w:fldChar w:fldCharType="end"/>
      </w:r>
    </w:p>
    <w:p w:rsidR="00CF4CD2" w:rsidRPr="007A2613" w:rsidRDefault="00CF4CD2" w:rsidP="00CF4CD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i/>
          <w:lang w:val="en-GB"/>
        </w:rPr>
      </w:pPr>
      <w:r w:rsidRPr="007A2613">
        <w:rPr>
          <w:rFonts w:ascii="Verdana" w:hAnsi="Verdana" w:cs="Arial"/>
          <w:i/>
          <w:lang w:val="sl-SI"/>
        </w:rPr>
        <w:t>Posamezna polja v spodnji tabeli izpolnite do največ 1000 znakov (</w:t>
      </w:r>
      <w:proofErr w:type="spellStart"/>
      <w:r>
        <w:rPr>
          <w:rFonts w:ascii="Verdana" w:hAnsi="Verdana" w:cs="Arial"/>
          <w:i/>
          <w:lang w:val="sl-SI"/>
        </w:rPr>
        <w:t>Please</w:t>
      </w:r>
      <w:proofErr w:type="spellEnd"/>
      <w:r>
        <w:rPr>
          <w:rFonts w:ascii="Verdana" w:hAnsi="Verdana" w:cs="Arial"/>
          <w:i/>
          <w:lang w:val="sl-SI"/>
        </w:rPr>
        <w:t xml:space="preserve"> </w:t>
      </w:r>
      <w:proofErr w:type="spellStart"/>
      <w:r>
        <w:rPr>
          <w:rFonts w:ascii="Verdana" w:hAnsi="Verdana" w:cs="Arial"/>
          <w:i/>
          <w:lang w:val="sl-SI"/>
        </w:rPr>
        <w:t>fill</w:t>
      </w:r>
      <w:proofErr w:type="spellEnd"/>
      <w:r>
        <w:rPr>
          <w:rFonts w:ascii="Verdana" w:hAnsi="Verdana" w:cs="Arial"/>
          <w:i/>
          <w:lang w:val="sl-SI"/>
        </w:rPr>
        <w:t xml:space="preserve"> in </w:t>
      </w:r>
      <w:proofErr w:type="spellStart"/>
      <w:r>
        <w:rPr>
          <w:rFonts w:ascii="Verdana" w:hAnsi="Verdana" w:cs="Arial"/>
          <w:i/>
          <w:lang w:val="sl-SI"/>
        </w:rPr>
        <w:t>the</w:t>
      </w:r>
      <w:proofErr w:type="spellEnd"/>
      <w:r>
        <w:rPr>
          <w:rFonts w:ascii="Verdana" w:hAnsi="Verdana" w:cs="Arial"/>
          <w:i/>
          <w:lang w:val="sl-SI"/>
        </w:rPr>
        <w:t xml:space="preserve"> table </w:t>
      </w:r>
      <w:proofErr w:type="spellStart"/>
      <w:r>
        <w:rPr>
          <w:rFonts w:ascii="Verdana" w:hAnsi="Verdana" w:cs="Arial"/>
          <w:i/>
          <w:lang w:val="sl-SI"/>
        </w:rPr>
        <w:t>below</w:t>
      </w:r>
      <w:proofErr w:type="spellEnd"/>
      <w:r>
        <w:rPr>
          <w:rFonts w:ascii="Verdana" w:hAnsi="Verdana" w:cs="Arial"/>
          <w:i/>
          <w:lang w:val="sl-SI"/>
        </w:rPr>
        <w:t xml:space="preserve">, </w:t>
      </w:r>
      <w:proofErr w:type="spellStart"/>
      <w:r>
        <w:rPr>
          <w:rFonts w:ascii="Verdana" w:hAnsi="Verdana" w:cs="Arial"/>
          <w:i/>
          <w:lang w:val="sl-SI"/>
        </w:rPr>
        <w:t>each</w:t>
      </w:r>
      <w:proofErr w:type="spellEnd"/>
      <w:r>
        <w:rPr>
          <w:rFonts w:ascii="Verdana" w:hAnsi="Verdana" w:cs="Arial"/>
          <w:i/>
          <w:lang w:val="sl-SI"/>
        </w:rPr>
        <w:t xml:space="preserve"> </w:t>
      </w:r>
      <w:proofErr w:type="spellStart"/>
      <w:r>
        <w:rPr>
          <w:rFonts w:ascii="Verdana" w:hAnsi="Verdana" w:cs="Arial"/>
          <w:i/>
          <w:lang w:val="sl-SI"/>
        </w:rPr>
        <w:t>section</w:t>
      </w:r>
      <w:proofErr w:type="spellEnd"/>
      <w:r>
        <w:rPr>
          <w:rFonts w:ascii="Verdana" w:hAnsi="Verdana" w:cs="Arial"/>
          <w:i/>
          <w:lang w:val="sl-SI"/>
        </w:rPr>
        <w:t xml:space="preserve"> </w:t>
      </w:r>
      <w:proofErr w:type="spellStart"/>
      <w:r>
        <w:rPr>
          <w:rFonts w:ascii="Verdana" w:hAnsi="Verdana" w:cs="Arial"/>
          <w:i/>
          <w:lang w:val="sl-SI"/>
        </w:rPr>
        <w:t>maximum</w:t>
      </w:r>
      <w:proofErr w:type="spellEnd"/>
      <w:r>
        <w:rPr>
          <w:rFonts w:ascii="Verdana" w:hAnsi="Verdana" w:cs="Arial"/>
          <w:i/>
          <w:lang w:val="sl-SI"/>
        </w:rPr>
        <w:t xml:space="preserve"> 1000 </w:t>
      </w:r>
      <w:proofErr w:type="spellStart"/>
      <w:r>
        <w:rPr>
          <w:rFonts w:ascii="Verdana" w:hAnsi="Verdana" w:cs="Arial"/>
          <w:i/>
          <w:lang w:val="sl-SI"/>
        </w:rPr>
        <w:t>characters</w:t>
      </w:r>
      <w:proofErr w:type="spellEnd"/>
      <w:r w:rsidRPr="007A2613">
        <w:rPr>
          <w:rFonts w:ascii="Verdana" w:hAnsi="Verdana" w:cs="Arial"/>
          <w:i/>
          <w:lang w:val="sl-SI"/>
        </w:rPr>
        <w:t>):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C15A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EB374A" w:rsidP="0056565B">
            <w:pPr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Splošni cilji mobilnosti/</w:t>
            </w:r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9B41C4">
              <w:rPr>
                <w:rFonts w:ascii="Verdana" w:hAnsi="Verdana" w:cs="Arial"/>
                <w:color w:val="002060"/>
                <w:sz w:val="20"/>
                <w:lang w:val="sl-SI"/>
              </w:rPr>
              <w:t xml:space="preserve"> </w:t>
            </w:r>
            <w:r w:rsidR="00CF4CD2" w:rsidRPr="00E7538F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F4CD2" w:rsidRPr="00E7538F"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 w:rsidR="00CF4CD2" w:rsidRPr="00E7538F">
              <w:rPr>
                <w:rFonts w:ascii="Verdana" w:hAnsi="Verdana" w:cs="Arial"/>
                <w:color w:val="002060"/>
                <w:sz w:val="20"/>
                <w:lang w:val="sl-SI"/>
              </w:rPr>
            </w:r>
            <w:r w:rsidR="00CF4CD2" w:rsidRPr="00E7538F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 w:rsidR="00CF4CD2" w:rsidRPr="00E7538F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CF4CD2" w:rsidRPr="00E7538F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CF4CD2" w:rsidRPr="00E7538F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CF4CD2" w:rsidRPr="00E7538F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CF4CD2" w:rsidRPr="00E7538F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CF4CD2" w:rsidRPr="00E7538F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</w:tc>
      </w:tr>
      <w:tr w:rsidR="00377526" w:rsidRPr="006C15A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F13364" w:rsidP="0056565B">
            <w:pPr>
              <w:spacing w:before="240" w:after="120"/>
              <w:ind w:left="-6" w:firstLine="6"/>
              <w:rPr>
                <w:rFonts w:ascii="Verdana" w:hAnsi="Verdana" w:cs="Arial"/>
                <w:color w:val="002060"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Dodana vrednost mobilnosti (s stališča strategije razvoja in internacionalizacije sodelujočih institucij)/</w:t>
            </w:r>
            <w:r w:rsidR="00377526" w:rsidRPr="006C15A6">
              <w:rPr>
                <w:rFonts w:ascii="Verdana" w:hAnsi="Verdana" w:cs="Calibri"/>
                <w:b/>
                <w:sz w:val="20"/>
                <w:lang w:val="en-US"/>
              </w:rPr>
              <w:t>Added value of the mobility (</w:t>
            </w:r>
            <w:r w:rsidR="0056565B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="0056565B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="00377526" w:rsidRPr="006C15A6">
              <w:rPr>
                <w:rFonts w:ascii="Verdana" w:hAnsi="Verdana" w:cs="Calibri"/>
                <w:b/>
                <w:sz w:val="20"/>
                <w:lang w:val="en-US"/>
              </w:rPr>
              <w:t>):</w:t>
            </w:r>
            <w:r w:rsidR="009B41C4">
              <w:rPr>
                <w:rFonts w:ascii="Verdana" w:hAnsi="Verdana" w:cs="Arial"/>
                <w:color w:val="002060"/>
                <w:sz w:val="20"/>
                <w:lang w:val="sl-SI"/>
              </w:rPr>
              <w:t xml:space="preserve"> </w:t>
            </w:r>
            <w:r w:rsidR="00E7538F" w:rsidRPr="00E7538F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7538F" w:rsidRPr="00E7538F"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 w:rsidR="00E7538F" w:rsidRPr="00E7538F">
              <w:rPr>
                <w:rFonts w:ascii="Verdana" w:hAnsi="Verdana" w:cs="Arial"/>
                <w:color w:val="002060"/>
                <w:sz w:val="20"/>
                <w:lang w:val="sl-SI"/>
              </w:rPr>
            </w:r>
            <w:r w:rsidR="00E7538F" w:rsidRPr="00E7538F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 w:rsidR="00E7538F" w:rsidRPr="00E7538F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E7538F" w:rsidRPr="00E7538F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E7538F" w:rsidRPr="00E7538F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E7538F" w:rsidRPr="00E7538F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E7538F" w:rsidRPr="00E7538F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E7538F" w:rsidRPr="00E7538F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  <w:p w:rsidR="00F13364" w:rsidRPr="006C15A6" w:rsidRDefault="00F13364" w:rsidP="0056565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  <w:tr w:rsidR="00377526" w:rsidRPr="006C15A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C15A6" w:rsidRDefault="00EB374A" w:rsidP="0056565B">
            <w:pPr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Aktivnosti, ki bodo izvedene</w:t>
            </w:r>
            <w:r w:rsidRPr="006C15A6">
              <w:rPr>
                <w:rFonts w:ascii="Verdana" w:hAnsi="Verdana" w:cs="Calibri"/>
                <w:b/>
                <w:sz w:val="20"/>
                <w:lang w:val="en-US"/>
              </w:rPr>
              <w:t>/</w:t>
            </w:r>
            <w:r w:rsidR="00377526" w:rsidRPr="006C15A6">
              <w:rPr>
                <w:rFonts w:ascii="Verdana" w:hAnsi="Verdana" w:cs="Calibri"/>
                <w:b/>
                <w:sz w:val="20"/>
                <w:lang w:val="en-US"/>
              </w:rPr>
              <w:t>Activities to be carried out</w:t>
            </w:r>
            <w:r w:rsidR="009B41C4" w:rsidRPr="006C15A6">
              <w:rPr>
                <w:rFonts w:ascii="Verdana" w:hAnsi="Verdana" w:cs="Calibri"/>
                <w:b/>
                <w:sz w:val="20"/>
                <w:lang w:val="en-US"/>
              </w:rPr>
              <w:t xml:space="preserve">: </w:t>
            </w:r>
            <w:r w:rsidR="00E7538F" w:rsidRPr="00E7538F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7538F" w:rsidRPr="00E7538F"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 w:rsidR="00E7538F" w:rsidRPr="00E7538F">
              <w:rPr>
                <w:rFonts w:ascii="Verdana" w:hAnsi="Verdana" w:cs="Arial"/>
                <w:color w:val="002060"/>
                <w:sz w:val="20"/>
                <w:lang w:val="sl-SI"/>
              </w:rPr>
            </w:r>
            <w:r w:rsidR="00E7538F" w:rsidRPr="00E7538F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 w:rsidR="00E7538F" w:rsidRPr="00E7538F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E7538F" w:rsidRPr="00E7538F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E7538F" w:rsidRPr="00E7538F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E7538F" w:rsidRPr="00E7538F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E7538F" w:rsidRPr="00E7538F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E7538F" w:rsidRPr="00E7538F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</w:tc>
      </w:tr>
      <w:tr w:rsidR="00377526" w:rsidRPr="006C15A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EB374A" w:rsidP="002340CA">
            <w:pPr>
              <w:rPr>
                <w:rFonts w:ascii="Verdana" w:hAnsi="Verdana" w:cs="Arial"/>
                <w:color w:val="002060"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Pričakovani rezultati in učinek</w:t>
            </w:r>
            <w:r w:rsidR="00110CDE">
              <w:rPr>
                <w:rFonts w:ascii="Verdana" w:hAnsi="Verdana" w:cs="Calibri"/>
                <w:b/>
                <w:sz w:val="20"/>
                <w:lang w:val="sl-SI"/>
              </w:rPr>
              <w:t xml:space="preserve"> (npr. </w:t>
            </w:r>
            <w:r w:rsidR="00F13364">
              <w:rPr>
                <w:rFonts w:ascii="Verdana" w:hAnsi="Verdana" w:cs="Calibri"/>
                <w:b/>
                <w:sz w:val="20"/>
                <w:lang w:val="sl-SI"/>
              </w:rPr>
              <w:t>na</w:t>
            </w:r>
            <w:r w:rsidR="00F13364" w:rsidRPr="00110CDE">
              <w:rPr>
                <w:rFonts w:ascii="Verdana" w:hAnsi="Verdana" w:cs="Calibri"/>
                <w:b/>
                <w:sz w:val="20"/>
                <w:lang w:val="sl-SI"/>
              </w:rPr>
              <w:t xml:space="preserve"> strokovn</w:t>
            </w:r>
            <w:r w:rsidR="00F13364">
              <w:rPr>
                <w:rFonts w:ascii="Verdana" w:hAnsi="Verdana" w:cs="Calibri"/>
                <w:b/>
                <w:sz w:val="20"/>
                <w:lang w:val="sl-SI"/>
              </w:rPr>
              <w:t>o</w:t>
            </w:r>
            <w:r w:rsidR="00F13364" w:rsidRPr="00110CDE">
              <w:rPr>
                <w:rFonts w:ascii="Verdana" w:hAnsi="Verdana" w:cs="Calibri"/>
                <w:b/>
                <w:sz w:val="20"/>
                <w:lang w:val="sl-SI"/>
              </w:rPr>
              <w:t xml:space="preserve"> izpopolnjevanj</w:t>
            </w:r>
            <w:r w:rsidR="00F13364">
              <w:rPr>
                <w:rFonts w:ascii="Verdana" w:hAnsi="Verdana" w:cs="Calibri"/>
                <w:b/>
                <w:sz w:val="20"/>
                <w:lang w:val="sl-SI"/>
              </w:rPr>
              <w:t>e udeleženca in obe instituciji</w:t>
            </w:r>
            <w:r w:rsidR="00F13364">
              <w:rPr>
                <w:rFonts w:ascii="Verdana" w:hAnsi="Verdana" w:cs="Calibri"/>
                <w:b/>
                <w:sz w:val="20"/>
                <w:lang w:val="en-GB"/>
              </w:rPr>
              <w:t xml:space="preserve">). </w:t>
            </w:r>
            <w:r w:rsidR="00F13364">
              <w:rPr>
                <w:rFonts w:ascii="Verdana" w:hAnsi="Verdana" w:cs="Calibri"/>
                <w:b/>
                <w:sz w:val="20"/>
                <w:lang w:val="sl-SI"/>
              </w:rPr>
              <w:t xml:space="preserve">/ </w:t>
            </w:r>
            <w:r w:rsidR="00377526" w:rsidRPr="006C15A6">
              <w:rPr>
                <w:rFonts w:ascii="Verdana" w:hAnsi="Verdana" w:cs="Calibri"/>
                <w:b/>
                <w:sz w:val="20"/>
                <w:lang w:val="en-US"/>
              </w:rPr>
              <w:t>Expected outcomes and impact</w:t>
            </w:r>
            <w:r w:rsidR="00110CDE" w:rsidRPr="006C15A6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r w:rsidR="00110CDE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110CDE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110CDE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110CDE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="00110CDE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9B41C4">
              <w:rPr>
                <w:rFonts w:ascii="Verdana" w:hAnsi="Verdana" w:cs="Arial"/>
                <w:color w:val="002060"/>
                <w:sz w:val="20"/>
                <w:lang w:val="sl-SI"/>
              </w:rPr>
              <w:t xml:space="preserve"> </w:t>
            </w:r>
            <w:r w:rsidR="00FC5A2E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C5A2E"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 w:rsidR="00FC5A2E">
              <w:rPr>
                <w:rFonts w:ascii="Verdana" w:hAnsi="Verdana" w:cs="Arial"/>
                <w:color w:val="002060"/>
                <w:sz w:val="20"/>
                <w:lang w:val="sl-SI"/>
              </w:rPr>
            </w:r>
            <w:r w:rsidR="00FC5A2E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 w:rsidR="00FC5A2E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FC5A2E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FC5A2E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FC5A2E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FC5A2E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FC5A2E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  <w:p w:rsidR="00F13364" w:rsidRPr="00482A4F" w:rsidRDefault="00F13364" w:rsidP="00FC5A2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Pr="003910F3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EB374A" w:rsidRPr="00A00429">
        <w:rPr>
          <w:rFonts w:ascii="Verdana" w:hAnsi="Verdana" w:cs="Calibri"/>
          <w:b/>
          <w:color w:val="002060"/>
          <w:sz w:val="20"/>
          <w:lang w:val="sl-SI"/>
        </w:rPr>
        <w:t xml:space="preserve">II. </w:t>
      </w:r>
      <w:r w:rsidR="00EB374A">
        <w:rPr>
          <w:rFonts w:ascii="Verdana" w:hAnsi="Verdana" w:cs="Calibri"/>
          <w:b/>
          <w:color w:val="002060"/>
          <w:sz w:val="20"/>
          <w:lang w:val="sl-SI"/>
        </w:rPr>
        <w:t>ZAVEZA TREH STRANK/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COMMITMENT OF THE THREE PARTIES</w:t>
      </w:r>
    </w:p>
    <w:p w:rsidR="005D75AB" w:rsidRDefault="002913FA" w:rsidP="005D75AB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sl-SI"/>
        </w:rPr>
        <w:t>S podpisom</w:t>
      </w:r>
      <w:r w:rsidRPr="00A00429">
        <w:rPr>
          <w:rFonts w:ascii="Verdana" w:hAnsi="Verdana" w:cs="Calibri"/>
          <w:sz w:val="20"/>
          <w:lang w:val="sl-SI"/>
        </w:rPr>
        <w:t xml:space="preserve"> </w:t>
      </w:r>
      <w:r>
        <w:rPr>
          <w:rFonts w:ascii="Verdana" w:hAnsi="Verdana" w:cs="Calibri"/>
          <w:sz w:val="20"/>
          <w:lang w:val="sl-SI"/>
        </w:rPr>
        <w:t xml:space="preserve">tega dokumenta udeleženec, </w:t>
      </w:r>
      <w:r w:rsidRPr="00763B5D">
        <w:rPr>
          <w:rFonts w:ascii="Verdana" w:hAnsi="Verdana" w:cs="Calibri"/>
          <w:sz w:val="20"/>
          <w:lang w:val="sl-SI"/>
        </w:rPr>
        <w:t>institucij</w:t>
      </w:r>
      <w:r>
        <w:rPr>
          <w:rFonts w:ascii="Verdana" w:hAnsi="Verdana" w:cs="Calibri"/>
          <w:sz w:val="20"/>
          <w:lang w:val="sl-SI"/>
        </w:rPr>
        <w:t>a</w:t>
      </w:r>
      <w:r w:rsidRPr="00763B5D">
        <w:rPr>
          <w:rFonts w:ascii="Verdana" w:hAnsi="Verdana" w:cs="Calibri"/>
          <w:sz w:val="20"/>
          <w:lang w:val="sl-SI"/>
        </w:rPr>
        <w:t xml:space="preserve"> pošiljateljic</w:t>
      </w:r>
      <w:r w:rsidR="006C15A6">
        <w:rPr>
          <w:rFonts w:ascii="Verdana" w:hAnsi="Verdana" w:cs="Calibri"/>
          <w:sz w:val="20"/>
          <w:lang w:val="sl-SI"/>
        </w:rPr>
        <w:t>a in gostiteljica</w:t>
      </w:r>
      <w:r>
        <w:rPr>
          <w:rFonts w:ascii="Verdana" w:hAnsi="Verdana" w:cs="Calibri"/>
          <w:sz w:val="20"/>
          <w:lang w:val="sl-SI"/>
        </w:rPr>
        <w:t xml:space="preserve"> potrjujejo svoje strinjanje s predlaganim sporazumom za mobilnost</w:t>
      </w:r>
      <w:r w:rsidRPr="00A00429">
        <w:rPr>
          <w:rFonts w:ascii="Verdana" w:hAnsi="Verdana" w:cs="Calibri"/>
          <w:sz w:val="20"/>
          <w:lang w:val="sl-SI"/>
        </w:rPr>
        <w:t>.</w:t>
      </w:r>
      <w:r>
        <w:rPr>
          <w:rFonts w:ascii="Verdana" w:hAnsi="Verdana" w:cs="Calibri"/>
          <w:sz w:val="20"/>
          <w:lang w:val="sl-SI"/>
        </w:rPr>
        <w:t>/</w:t>
      </w:r>
      <w:r w:rsidR="00377526" w:rsidRPr="00082002">
        <w:rPr>
          <w:rFonts w:ascii="Verdana" w:hAnsi="Verdana" w:cs="Calibri"/>
          <w:sz w:val="20"/>
          <w:lang w:val="en-GB"/>
        </w:rPr>
        <w:t>By signing</w:t>
      </w:r>
      <w:r w:rsidR="001C36EC">
        <w:rPr>
          <w:rStyle w:val="Konnaopomba-sklic"/>
          <w:rFonts w:ascii="Verdana" w:hAnsi="Verdana" w:cs="Calibri"/>
          <w:sz w:val="20"/>
          <w:lang w:val="en-GB"/>
        </w:rPr>
        <w:endnoteReference w:id="5"/>
      </w:r>
      <w:r w:rsidR="00377526" w:rsidRPr="00082002">
        <w:rPr>
          <w:rFonts w:ascii="Verdana" w:hAnsi="Verdana" w:cs="Calibri"/>
          <w:sz w:val="20"/>
          <w:lang w:val="en-GB"/>
        </w:rPr>
        <w:t xml:space="preserve"> </w:t>
      </w:r>
      <w:r w:rsidR="005D75AB" w:rsidRPr="00082002">
        <w:rPr>
          <w:rFonts w:ascii="Verdana" w:hAnsi="Verdana" w:cs="Calibri"/>
          <w:sz w:val="20"/>
          <w:lang w:val="en-GB"/>
        </w:rPr>
        <w:t>this document</w:t>
      </w:r>
      <w:r w:rsidR="005D75AB">
        <w:rPr>
          <w:rFonts w:ascii="Verdana" w:hAnsi="Verdana" w:cs="Calibri"/>
          <w:sz w:val="20"/>
          <w:lang w:val="en-GB"/>
        </w:rPr>
        <w:t>,</w:t>
      </w:r>
      <w:r w:rsidR="005D75AB" w:rsidRPr="00082002">
        <w:rPr>
          <w:rFonts w:ascii="Verdana" w:hAnsi="Verdana" w:cs="Calibri"/>
          <w:sz w:val="20"/>
          <w:lang w:val="en-GB"/>
        </w:rPr>
        <w:t xml:space="preserve"> the st</w:t>
      </w:r>
      <w:r w:rsidR="005D75AB">
        <w:rPr>
          <w:rFonts w:ascii="Verdana" w:hAnsi="Verdana" w:cs="Calibri"/>
          <w:sz w:val="20"/>
          <w:lang w:val="en-GB"/>
        </w:rPr>
        <w:t>aff member</w:t>
      </w:r>
      <w:r w:rsidR="005D75AB" w:rsidRPr="00082002">
        <w:rPr>
          <w:rFonts w:ascii="Verdana" w:hAnsi="Verdana" w:cs="Calibri"/>
          <w:sz w:val="20"/>
          <w:lang w:val="en-GB"/>
        </w:rPr>
        <w:t>, the sending institution and the receiving institution confirm that the</w:t>
      </w:r>
      <w:r w:rsidR="005D75AB">
        <w:rPr>
          <w:rFonts w:ascii="Verdana" w:hAnsi="Verdana" w:cs="Calibri"/>
          <w:sz w:val="20"/>
          <w:lang w:val="en-GB"/>
        </w:rPr>
        <w:t>y</w:t>
      </w:r>
      <w:r w:rsidR="005D75AB" w:rsidRPr="00082002">
        <w:rPr>
          <w:rFonts w:ascii="Verdana" w:hAnsi="Verdana" w:cs="Calibri"/>
          <w:sz w:val="20"/>
          <w:lang w:val="en-GB"/>
        </w:rPr>
        <w:t xml:space="preserve"> </w:t>
      </w:r>
      <w:r w:rsidR="005D75AB">
        <w:rPr>
          <w:rFonts w:ascii="Verdana" w:hAnsi="Verdana" w:cs="Calibri"/>
          <w:sz w:val="20"/>
          <w:lang w:val="en-GB"/>
        </w:rPr>
        <w:t xml:space="preserve">approve the </w:t>
      </w:r>
      <w:r w:rsidR="005D75AB" w:rsidRPr="00082002">
        <w:rPr>
          <w:rFonts w:ascii="Verdana" w:hAnsi="Verdana" w:cs="Calibri"/>
          <w:sz w:val="20"/>
          <w:lang w:val="en-GB"/>
        </w:rPr>
        <w:t>proposed</w:t>
      </w:r>
      <w:r w:rsidR="005D75AB">
        <w:rPr>
          <w:rFonts w:ascii="Verdana" w:hAnsi="Verdana" w:cs="Calibri"/>
          <w:sz w:val="20"/>
          <w:lang w:val="en-GB"/>
        </w:rPr>
        <w:t xml:space="preserve"> mobility agreement.</w:t>
      </w:r>
    </w:p>
    <w:p w:rsidR="003910F3" w:rsidRDefault="002913FA" w:rsidP="005D75AB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sl-SI"/>
        </w:rPr>
        <w:t>Pošiljajoča visokošolska institucija podpira mobilnost osebja kot del svoje strategije posodabljanja in internacionalizacije in jo bo upoštevala kot del pri kakršni koli evalvaciji oziroma ocenjevanju udeleženca./</w:t>
      </w:r>
      <w:r w:rsidR="00645792">
        <w:rPr>
          <w:rFonts w:ascii="Verdana" w:hAnsi="Verdana" w:cs="Calibri"/>
          <w:sz w:val="20"/>
          <w:lang w:val="en-GB"/>
        </w:rPr>
        <w:t>The sending higher education institution</w:t>
      </w:r>
      <w:r w:rsidR="00645792"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="00645792"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 w:rsidR="00645792">
        <w:rPr>
          <w:rFonts w:ascii="Verdana" w:hAnsi="Verdana" w:cs="Calibri"/>
          <w:sz w:val="20"/>
          <w:lang w:val="en-GB"/>
        </w:rPr>
        <w:t>staff member</w:t>
      </w:r>
      <w:r w:rsidR="00645792" w:rsidRPr="003910F3">
        <w:rPr>
          <w:rFonts w:ascii="Verdana" w:hAnsi="Verdana" w:cs="Calibri"/>
          <w:sz w:val="20"/>
          <w:lang w:val="en-GB"/>
        </w:rPr>
        <w:t>.</w:t>
      </w:r>
    </w:p>
    <w:p w:rsidR="009C77F6" w:rsidRPr="002913FA" w:rsidRDefault="002913FA" w:rsidP="009C77F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l-SI"/>
        </w:rPr>
      </w:pPr>
      <w:r>
        <w:rPr>
          <w:rFonts w:ascii="Verdana" w:hAnsi="Verdana" w:cs="Calibri"/>
          <w:sz w:val="20"/>
          <w:lang w:val="sl-SI"/>
        </w:rPr>
        <w:t xml:space="preserve">Udeleženec bo delil svoje izkušnje, zlasti učinek na njegov strokovni razvoj in na pošiljajočo visokošolsko ustanovo kot </w:t>
      </w:r>
      <w:r w:rsidRPr="004E7EF8">
        <w:rPr>
          <w:rFonts w:ascii="Verdana" w:hAnsi="Verdana" w:cs="Calibri"/>
          <w:sz w:val="20"/>
          <w:lang w:val="sl-SI"/>
        </w:rPr>
        <w:t>promotor mobilnosti</w:t>
      </w:r>
      <w:r>
        <w:rPr>
          <w:rFonts w:ascii="Verdana" w:hAnsi="Verdana" w:cs="Calibri"/>
          <w:sz w:val="20"/>
          <w:lang w:val="sl-SI"/>
        </w:rPr>
        <w:t xml:space="preserve"> za druge.</w:t>
      </w:r>
      <w:r w:rsidRPr="00A00429">
        <w:rPr>
          <w:rFonts w:ascii="Calibri" w:hAnsi="Calibri"/>
          <w:color w:val="0000FF"/>
          <w:lang w:val="sl-SI"/>
        </w:rPr>
        <w:t xml:space="preserve"> </w:t>
      </w:r>
      <w:r>
        <w:rPr>
          <w:rFonts w:ascii="Verdana" w:hAnsi="Verdana" w:cs="Calibri"/>
          <w:sz w:val="20"/>
          <w:lang w:val="sl-SI"/>
        </w:rPr>
        <w:t>/</w:t>
      </w:r>
      <w:r w:rsidR="004A63E4">
        <w:rPr>
          <w:rFonts w:ascii="Verdana" w:hAnsi="Verdana" w:cs="Calibri"/>
          <w:sz w:val="20"/>
          <w:lang w:val="is-IS"/>
        </w:rPr>
        <w:t xml:space="preserve">The staff member </w:t>
      </w:r>
      <w:r w:rsidR="004A63E4">
        <w:rPr>
          <w:rFonts w:ascii="Verdana" w:hAnsi="Verdana" w:cs="Calibri"/>
          <w:sz w:val="20"/>
          <w:lang w:val="is-IS"/>
        </w:rPr>
        <w:lastRenderedPageBreak/>
        <w:t xml:space="preserve">will share his/her </w:t>
      </w:r>
      <w:r w:rsidR="004A63E4" w:rsidRPr="00DE1974">
        <w:rPr>
          <w:rFonts w:ascii="Verdana" w:hAnsi="Verdana" w:cs="Verdana"/>
          <w:sz w:val="20"/>
          <w:lang w:val="en-GB" w:eastAsia="fr-FR"/>
        </w:rPr>
        <w:t>experience</w:t>
      </w:r>
      <w:r w:rsidR="009C77F6"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="009C77F6" w:rsidRPr="00656432">
        <w:rPr>
          <w:rFonts w:ascii="Verdana" w:hAnsi="Verdana" w:cs="Verdana"/>
          <w:sz w:val="20"/>
          <w:lang w:val="en-GB" w:eastAsia="fr-FR"/>
        </w:rPr>
        <w:t>professional development</w:t>
      </w:r>
      <w:r w:rsidR="009C77F6">
        <w:rPr>
          <w:rFonts w:ascii="Verdana" w:hAnsi="Verdana" w:cs="Verdana"/>
          <w:sz w:val="20"/>
          <w:lang w:val="en-GB" w:eastAsia="fr-FR"/>
        </w:rPr>
        <w:t xml:space="preserve"> and</w:t>
      </w:r>
      <w:r w:rsidR="009C77F6"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 w:rsidR="009C77F6"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="009C77F6" w:rsidRPr="00656432">
        <w:rPr>
          <w:rFonts w:ascii="Verdana" w:hAnsi="Verdana" w:cs="Verdana"/>
          <w:sz w:val="20"/>
          <w:lang w:val="en-GB" w:eastAsia="fr-FR"/>
        </w:rPr>
        <w:t>institution</w:t>
      </w:r>
      <w:r w:rsidR="009C77F6">
        <w:rPr>
          <w:rFonts w:ascii="Verdana" w:hAnsi="Verdana" w:cs="Verdana"/>
          <w:sz w:val="20"/>
          <w:lang w:val="en-GB" w:eastAsia="fr-FR"/>
        </w:rPr>
        <w:t xml:space="preserve">, </w:t>
      </w:r>
      <w:r w:rsidR="009C77F6" w:rsidRPr="00DE1974">
        <w:rPr>
          <w:rFonts w:ascii="Verdana" w:hAnsi="Verdana" w:cs="Verdana"/>
          <w:sz w:val="20"/>
          <w:lang w:val="en-GB" w:eastAsia="fr-FR"/>
        </w:rPr>
        <w:t>as a</w:t>
      </w:r>
      <w:r w:rsidR="009C77F6">
        <w:rPr>
          <w:rFonts w:ascii="Verdana" w:hAnsi="Verdana" w:cs="Verdana"/>
          <w:sz w:val="20"/>
          <w:lang w:val="en-GB" w:eastAsia="fr-FR"/>
        </w:rPr>
        <w:t xml:space="preserve"> source of</w:t>
      </w:r>
      <w:r w:rsidR="009C77F6"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 w:rsidR="009C77F6">
        <w:rPr>
          <w:rFonts w:ascii="Verdana" w:hAnsi="Verdana" w:cs="Verdana"/>
          <w:sz w:val="20"/>
          <w:lang w:val="en-GB" w:eastAsia="fr-FR"/>
        </w:rPr>
        <w:t>.</w:t>
      </w:r>
      <w:r w:rsidR="009C77F6" w:rsidRPr="00656432">
        <w:rPr>
          <w:rFonts w:ascii="Calibri" w:hAnsi="Calibri"/>
          <w:color w:val="0000FF"/>
          <w:lang w:val="en-GB"/>
        </w:rPr>
        <w:t xml:space="preserve"> </w:t>
      </w:r>
    </w:p>
    <w:p w:rsidR="002C6AC4" w:rsidRPr="006C15A6" w:rsidRDefault="002C6AC4" w:rsidP="002C6AC4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l-SI"/>
        </w:rPr>
      </w:pPr>
      <w:r>
        <w:rPr>
          <w:rFonts w:ascii="Verdana" w:hAnsi="Verdana" w:cs="Calibri"/>
          <w:sz w:val="20"/>
          <w:lang w:val="sl-SI"/>
        </w:rPr>
        <w:t>Udeleženec in institucija gostiteljica bosta i</w:t>
      </w:r>
      <w:r w:rsidRPr="00763B5D">
        <w:rPr>
          <w:rFonts w:ascii="Verdana" w:hAnsi="Verdana" w:cs="Calibri"/>
          <w:sz w:val="20"/>
          <w:lang w:val="sl-SI"/>
        </w:rPr>
        <w:t>nstitucij</w:t>
      </w:r>
      <w:r>
        <w:rPr>
          <w:rFonts w:ascii="Verdana" w:hAnsi="Verdana" w:cs="Calibri"/>
          <w:sz w:val="20"/>
          <w:lang w:val="sl-SI"/>
        </w:rPr>
        <w:t>i</w:t>
      </w:r>
      <w:r w:rsidRPr="00763B5D">
        <w:rPr>
          <w:rFonts w:ascii="Verdana" w:hAnsi="Verdana" w:cs="Calibri"/>
          <w:sz w:val="20"/>
          <w:lang w:val="sl-SI"/>
        </w:rPr>
        <w:t xml:space="preserve"> pošiljateljic</w:t>
      </w:r>
      <w:r>
        <w:rPr>
          <w:rFonts w:ascii="Verdana" w:hAnsi="Verdana" w:cs="Calibri"/>
          <w:sz w:val="20"/>
          <w:lang w:val="sl-SI"/>
        </w:rPr>
        <w:t>i sporočila kakršne koli težave ali spremembe v zvezi s predlaganim programom mobilnosti ali obdobjem mobilnosti</w:t>
      </w:r>
      <w:r w:rsidRPr="00A00429">
        <w:rPr>
          <w:rFonts w:ascii="Verdana" w:hAnsi="Verdana" w:cs="Calibri"/>
          <w:sz w:val="20"/>
          <w:lang w:val="sl-SI"/>
        </w:rPr>
        <w:t>.</w:t>
      </w:r>
      <w:r>
        <w:rPr>
          <w:rFonts w:ascii="Verdana" w:hAnsi="Verdana" w:cs="Calibri"/>
          <w:sz w:val="20"/>
          <w:lang w:val="sl-SI"/>
        </w:rPr>
        <w:t>/</w:t>
      </w:r>
      <w:proofErr w:type="spellStart"/>
      <w:r w:rsidRPr="006C15A6">
        <w:rPr>
          <w:rFonts w:ascii="Verdana" w:hAnsi="Verdana" w:cs="Calibri"/>
          <w:sz w:val="20"/>
          <w:lang w:val="sl-SI"/>
        </w:rPr>
        <w:t>The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Pr="006C15A6">
        <w:rPr>
          <w:rFonts w:ascii="Verdana" w:hAnsi="Verdana" w:cs="Calibri"/>
          <w:sz w:val="20"/>
          <w:lang w:val="sl-SI"/>
        </w:rPr>
        <w:t>staff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Pr="006C15A6">
        <w:rPr>
          <w:rFonts w:ascii="Verdana" w:hAnsi="Verdana" w:cs="Calibri"/>
          <w:sz w:val="20"/>
          <w:lang w:val="sl-SI"/>
        </w:rPr>
        <w:t>member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Pr="006C15A6">
        <w:rPr>
          <w:rFonts w:ascii="Verdana" w:hAnsi="Verdana" w:cs="Calibri"/>
          <w:sz w:val="20"/>
          <w:lang w:val="sl-SI"/>
        </w:rPr>
        <w:t>and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="00AC020B">
        <w:rPr>
          <w:rFonts w:ascii="Verdana" w:hAnsi="Verdana" w:cs="Calibri"/>
          <w:sz w:val="20"/>
          <w:lang w:val="sl-SI"/>
        </w:rPr>
        <w:t>the</w:t>
      </w:r>
      <w:proofErr w:type="spellEnd"/>
      <w:r w:rsidR="00AC020B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Pr="006C15A6">
        <w:rPr>
          <w:rFonts w:ascii="Verdana" w:hAnsi="Verdana" w:cs="Calibri"/>
          <w:sz w:val="20"/>
          <w:lang w:val="sl-SI"/>
        </w:rPr>
        <w:t>receiving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Pr="006C15A6">
        <w:rPr>
          <w:rFonts w:ascii="Verdana" w:hAnsi="Verdana" w:cs="Calibri"/>
          <w:sz w:val="20"/>
          <w:lang w:val="sl-SI"/>
        </w:rPr>
        <w:t>institution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Pr="006C15A6">
        <w:rPr>
          <w:rFonts w:ascii="Verdana" w:hAnsi="Verdana" w:cs="Calibri"/>
          <w:sz w:val="20"/>
          <w:lang w:val="sl-SI"/>
        </w:rPr>
        <w:t>will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Pr="006C15A6">
        <w:rPr>
          <w:rFonts w:ascii="Verdana" w:hAnsi="Verdana" w:cs="Calibri"/>
          <w:sz w:val="20"/>
          <w:lang w:val="sl-SI"/>
        </w:rPr>
        <w:t>communicate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to </w:t>
      </w:r>
      <w:proofErr w:type="spellStart"/>
      <w:r w:rsidRPr="006C15A6">
        <w:rPr>
          <w:rFonts w:ascii="Verdana" w:hAnsi="Verdana" w:cs="Calibri"/>
          <w:sz w:val="20"/>
          <w:lang w:val="sl-SI"/>
        </w:rPr>
        <w:t>the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Pr="006C15A6">
        <w:rPr>
          <w:rFonts w:ascii="Verdana" w:hAnsi="Verdana" w:cs="Calibri"/>
          <w:sz w:val="20"/>
          <w:lang w:val="sl-SI"/>
        </w:rPr>
        <w:t>sending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Pr="006C15A6">
        <w:rPr>
          <w:rFonts w:ascii="Verdana" w:hAnsi="Verdana" w:cs="Calibri"/>
          <w:sz w:val="20"/>
          <w:lang w:val="sl-SI"/>
        </w:rPr>
        <w:t>institution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Pr="006C15A6">
        <w:rPr>
          <w:rFonts w:ascii="Verdana" w:hAnsi="Verdana" w:cs="Calibri"/>
          <w:sz w:val="20"/>
          <w:lang w:val="sl-SI"/>
        </w:rPr>
        <w:t>any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Pr="006C15A6">
        <w:rPr>
          <w:rFonts w:ascii="Verdana" w:hAnsi="Verdana" w:cs="Calibri"/>
          <w:sz w:val="20"/>
          <w:lang w:val="sl-SI"/>
        </w:rPr>
        <w:t>problems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Pr="006C15A6">
        <w:rPr>
          <w:rFonts w:ascii="Verdana" w:hAnsi="Verdana" w:cs="Calibri"/>
          <w:sz w:val="20"/>
          <w:lang w:val="sl-SI"/>
        </w:rPr>
        <w:t>or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Pr="006C15A6">
        <w:rPr>
          <w:rFonts w:ascii="Verdana" w:hAnsi="Verdana" w:cs="Calibri"/>
          <w:sz w:val="20"/>
          <w:lang w:val="sl-SI"/>
        </w:rPr>
        <w:t>changes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Pr="006C15A6">
        <w:rPr>
          <w:rFonts w:ascii="Verdana" w:hAnsi="Verdana" w:cs="Calibri"/>
          <w:sz w:val="20"/>
          <w:lang w:val="sl-SI"/>
        </w:rPr>
        <w:t>regarding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Pr="006C15A6">
        <w:rPr>
          <w:rFonts w:ascii="Verdana" w:hAnsi="Verdana" w:cs="Calibri"/>
          <w:sz w:val="20"/>
          <w:lang w:val="sl-SI"/>
        </w:rPr>
        <w:t>the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Pr="006C15A6">
        <w:rPr>
          <w:rFonts w:ascii="Verdana" w:hAnsi="Verdana" w:cs="Calibri"/>
          <w:sz w:val="20"/>
          <w:lang w:val="sl-SI"/>
        </w:rPr>
        <w:t>proposed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Pr="006C15A6">
        <w:rPr>
          <w:rFonts w:ascii="Verdana" w:hAnsi="Verdana" w:cs="Calibri"/>
          <w:sz w:val="20"/>
          <w:lang w:val="sl-SI"/>
        </w:rPr>
        <w:t>mobility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Pr="006C15A6">
        <w:rPr>
          <w:rFonts w:ascii="Verdana" w:hAnsi="Verdana" w:cs="Calibri"/>
          <w:sz w:val="20"/>
          <w:lang w:val="sl-SI"/>
        </w:rPr>
        <w:t>programme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Pr="006C15A6">
        <w:rPr>
          <w:rFonts w:ascii="Verdana" w:hAnsi="Verdana" w:cs="Calibri"/>
          <w:sz w:val="20"/>
          <w:lang w:val="sl-SI"/>
        </w:rPr>
        <w:t>or</w:t>
      </w:r>
      <w:proofErr w:type="spellEnd"/>
      <w:r w:rsidRPr="006C15A6">
        <w:rPr>
          <w:rFonts w:ascii="Verdana" w:hAnsi="Verdana" w:cs="Calibri"/>
          <w:sz w:val="20"/>
          <w:lang w:val="sl-SI"/>
        </w:rPr>
        <w:t xml:space="preserve"> mobility period.</w:t>
      </w:r>
    </w:p>
    <w:p w:rsidR="002C6AC4" w:rsidRPr="006C15A6" w:rsidRDefault="002C6AC4" w:rsidP="002C6AC4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l-SI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082002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2913FA" w:rsidRDefault="002913F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Udeleženec mobilnosti</w:t>
            </w:r>
            <w:r>
              <w:rPr>
                <w:rFonts w:ascii="Verdana" w:hAnsi="Verdana" w:cs="Calibri"/>
                <w:sz w:val="20"/>
                <w:lang w:val="sl-SI"/>
              </w:rPr>
              <w:t>/</w:t>
            </w:r>
            <w:r w:rsidR="00A85D0A"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A85D0A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A85D0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A85D0A" w:rsidRDefault="002913F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Ime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in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Priimek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r w:rsidR="00A85D0A">
              <w:rPr>
                <w:rFonts w:ascii="Verdana" w:hAnsi="Verdana" w:cs="Calibri"/>
                <w:sz w:val="20"/>
                <w:lang w:val="en-GB"/>
              </w:rPr>
              <w:t>Name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and Surname</w:t>
            </w:r>
            <w:r w:rsidR="00A85D0A">
              <w:rPr>
                <w:rFonts w:ascii="Verdana" w:hAnsi="Verdana" w:cs="Calibri"/>
                <w:sz w:val="20"/>
                <w:lang w:val="en-GB"/>
              </w:rPr>
              <w:t>:</w:t>
            </w:r>
            <w:r w:rsidR="009B41C4">
              <w:rPr>
                <w:rFonts w:ascii="Verdana" w:hAnsi="Verdana" w:cs="Arial"/>
                <w:color w:val="002060"/>
                <w:sz w:val="20"/>
                <w:lang w:val="sl-SI"/>
              </w:rPr>
              <w:t xml:space="preserve"> </w:t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41C4"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  <w:p w:rsidR="00A85D0A" w:rsidRPr="007B3F1B" w:rsidRDefault="002913F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r w:rsidR="00A85D0A">
              <w:rPr>
                <w:rFonts w:ascii="Verdana" w:hAnsi="Verdana" w:cs="Calibri"/>
                <w:sz w:val="20"/>
                <w:lang w:val="en-GB"/>
              </w:rPr>
              <w:t>S</w:t>
            </w:r>
            <w:r w:rsidR="00A85D0A"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A85D0A">
              <w:rPr>
                <w:rFonts w:ascii="Verdana" w:hAnsi="Verdana" w:cs="Calibri"/>
                <w:sz w:val="20"/>
                <w:lang w:val="en-GB"/>
              </w:rPr>
              <w:t>:</w:t>
            </w:r>
            <w:r w:rsidR="00A85D0A">
              <w:rPr>
                <w:rStyle w:val="Sprot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85D0A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>Datum/</w:t>
            </w:r>
            <w:r w:rsidR="00A85D0A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9B41C4">
              <w:rPr>
                <w:rFonts w:ascii="Verdana" w:hAnsi="Verdana" w:cs="Arial"/>
                <w:color w:val="002060"/>
                <w:sz w:val="20"/>
                <w:lang w:val="sl-SI"/>
              </w:rPr>
              <w:t xml:space="preserve"> </w:t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41C4"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  <w:r w:rsidR="00A85D0A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B3F1B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6B63AE" w:rsidRDefault="002913F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Institucija pošiljateljica/</w:t>
            </w:r>
            <w:r w:rsidR="00A85D0A"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A85D0A" w:rsidRDefault="002913F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Ime odgovorne osebe/</w:t>
            </w:r>
            <w:r w:rsidR="00A85D0A"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="00A85D0A"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A85D0A">
              <w:rPr>
                <w:rFonts w:ascii="Verdana" w:hAnsi="Verdana" w:cs="Calibri"/>
                <w:sz w:val="20"/>
                <w:lang w:val="en-GB"/>
              </w:rPr>
              <w:t>:</w:t>
            </w:r>
            <w:r w:rsidR="009B41C4">
              <w:rPr>
                <w:rFonts w:ascii="Verdana" w:hAnsi="Verdana" w:cs="Arial"/>
                <w:color w:val="002060"/>
                <w:sz w:val="20"/>
                <w:lang w:val="sl-SI"/>
              </w:rPr>
              <w:t xml:space="preserve"> </w:t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41C4"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  <w:p w:rsidR="00A85D0A" w:rsidRPr="007B3F1B" w:rsidRDefault="002913FA" w:rsidP="009B41C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/S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A85D0A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A85D0A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>Datum/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41C4"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B3F1B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A85D0A" w:rsidRPr="002913FA" w:rsidRDefault="002913F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Institucija gostiteljica/</w:t>
            </w:r>
            <w:r w:rsidR="00A85D0A"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2913FA" w:rsidRDefault="002913FA" w:rsidP="002913F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Ime odgovorne osebe/</w:t>
            </w: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9B41C4">
              <w:rPr>
                <w:rFonts w:ascii="Verdana" w:hAnsi="Verdana" w:cs="Arial"/>
                <w:color w:val="002060"/>
                <w:sz w:val="20"/>
                <w:lang w:val="sl-SI"/>
              </w:rPr>
              <w:t xml:space="preserve"> </w:t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41C4"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</w:p>
          <w:p w:rsidR="00A85D0A" w:rsidRPr="007B3F1B" w:rsidRDefault="002913FA" w:rsidP="009B41C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/S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>Datum/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41C4">
              <w:rPr>
                <w:rFonts w:ascii="Verdana" w:hAnsi="Verdana" w:cs="Arial"/>
                <w:color w:val="002060"/>
                <w:sz w:val="20"/>
                <w:lang w:val="sl-SI"/>
              </w:rPr>
              <w:instrText xml:space="preserve"> FORMTEXT </w:instrText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separate"/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9B41C4">
              <w:rPr>
                <w:rFonts w:ascii="Verdana" w:hAnsi="Verdana" w:cs="Arial"/>
                <w:noProof/>
                <w:color w:val="002060"/>
                <w:sz w:val="20"/>
                <w:lang w:val="sl-SI"/>
              </w:rPr>
              <w:t> </w:t>
            </w:r>
            <w:r w:rsidR="00754715">
              <w:rPr>
                <w:rFonts w:ascii="Verdana" w:hAnsi="Verdana" w:cs="Arial"/>
                <w:color w:val="002060"/>
                <w:sz w:val="20"/>
                <w:lang w:val="sl-SI"/>
              </w:rPr>
              <w:fldChar w:fldCharType="end"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Default="00EF398E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330B1F" w:rsidRDefault="00330B1F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330B1F" w:rsidRDefault="00330B1F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330B1F" w:rsidRDefault="00330B1F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330B1F" w:rsidRDefault="00330B1F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330B1F" w:rsidRDefault="00330B1F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330B1F" w:rsidRDefault="00330B1F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330B1F" w:rsidRDefault="00330B1F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330B1F" w:rsidRDefault="00330B1F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330B1F" w:rsidRDefault="00330B1F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330B1F" w:rsidRPr="00E003B8" w:rsidRDefault="00330B1F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330B1F" w:rsidRPr="00E003B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74A" w:rsidRDefault="00EB374A">
      <w:r>
        <w:separator/>
      </w:r>
    </w:p>
  </w:endnote>
  <w:endnote w:type="continuationSeparator" w:id="0">
    <w:p w:rsidR="00EB374A" w:rsidRDefault="00EB374A">
      <w:r>
        <w:continuationSeparator/>
      </w:r>
    </w:p>
  </w:endnote>
  <w:endnote w:id="1">
    <w:p w:rsidR="00BF1BAD" w:rsidRPr="00BF1BAD" w:rsidRDefault="00BF1BAD">
      <w:pPr>
        <w:pStyle w:val="Konnaopomba-besedilo"/>
        <w:rPr>
          <w:lang w:val="sl-SI"/>
        </w:rPr>
      </w:pPr>
      <w:r>
        <w:rPr>
          <w:rStyle w:val="Konnaopomba-sklic"/>
        </w:rPr>
        <w:endnoteRef/>
      </w:r>
      <w:r w:rsidRPr="006C15A6">
        <w:rPr>
          <w:lang w:val="en-US"/>
        </w:rPr>
        <w:t xml:space="preserve"> </w:t>
      </w:r>
      <w:r w:rsidRPr="00C43953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C43953">
        <w:rPr>
          <w:rFonts w:ascii="Verdana" w:hAnsi="Verdana"/>
          <w:sz w:val="18"/>
          <w:szCs w:val="18"/>
          <w:lang w:val="en-GB"/>
        </w:rPr>
        <w:t>primeru</w:t>
      </w:r>
      <w:proofErr w:type="spellEnd"/>
      <w:r w:rsidRPr="00C43953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C43953">
        <w:rPr>
          <w:rFonts w:ascii="Verdana" w:hAnsi="Verdana"/>
          <w:sz w:val="18"/>
          <w:szCs w:val="18"/>
          <w:lang w:val="en-GB"/>
        </w:rPr>
        <w:t>ko</w:t>
      </w:r>
      <w:proofErr w:type="spellEnd"/>
      <w:r w:rsidRPr="00C43953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C43953">
        <w:rPr>
          <w:rFonts w:ascii="Verdana" w:hAnsi="Verdana"/>
          <w:sz w:val="18"/>
          <w:szCs w:val="18"/>
          <w:lang w:val="en-GB"/>
        </w:rPr>
        <w:t>mobilnost</w:t>
      </w:r>
      <w:proofErr w:type="spellEnd"/>
      <w:r w:rsidRPr="00C43953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C43953">
        <w:rPr>
          <w:rFonts w:ascii="Verdana" w:hAnsi="Verdana"/>
          <w:sz w:val="18"/>
          <w:szCs w:val="18"/>
          <w:lang w:val="en-GB"/>
        </w:rPr>
        <w:t>združuje</w:t>
      </w:r>
      <w:proofErr w:type="spellEnd"/>
      <w:r w:rsidRPr="00C43953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C43953">
        <w:rPr>
          <w:rFonts w:ascii="Verdana" w:hAnsi="Verdana"/>
          <w:sz w:val="18"/>
          <w:szCs w:val="18"/>
          <w:lang w:val="en-GB"/>
        </w:rPr>
        <w:t>vsebine</w:t>
      </w:r>
      <w:proofErr w:type="spellEnd"/>
      <w:r w:rsidRPr="00C43953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C43953">
        <w:rPr>
          <w:rFonts w:ascii="Verdana" w:hAnsi="Verdana"/>
          <w:sz w:val="18"/>
          <w:szCs w:val="18"/>
          <w:lang w:val="en-GB"/>
        </w:rPr>
        <w:t>poučevanja</w:t>
      </w:r>
      <w:proofErr w:type="spellEnd"/>
      <w:r w:rsidRPr="00C43953">
        <w:rPr>
          <w:rFonts w:ascii="Verdana" w:hAnsi="Verdana"/>
          <w:sz w:val="18"/>
          <w:szCs w:val="18"/>
          <w:lang w:val="en-GB"/>
        </w:rPr>
        <w:t xml:space="preserve"> in </w:t>
      </w:r>
      <w:proofErr w:type="spellStart"/>
      <w:r w:rsidRPr="00C43953">
        <w:rPr>
          <w:rFonts w:ascii="Verdana" w:hAnsi="Verdana"/>
          <w:sz w:val="18"/>
          <w:szCs w:val="18"/>
          <w:lang w:val="en-GB"/>
        </w:rPr>
        <w:t>usposabljanja</w:t>
      </w:r>
      <w:proofErr w:type="spellEnd"/>
      <w:r w:rsidRPr="00C43953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C43953">
        <w:rPr>
          <w:rFonts w:ascii="Verdana" w:hAnsi="Verdana"/>
          <w:sz w:val="18"/>
          <w:szCs w:val="18"/>
          <w:lang w:val="en-GB"/>
        </w:rPr>
        <w:t>je</w:t>
      </w:r>
      <w:proofErr w:type="spellEnd"/>
      <w:r w:rsidRPr="00C43953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C43953">
        <w:rPr>
          <w:rFonts w:ascii="Verdana" w:hAnsi="Verdana"/>
          <w:sz w:val="18"/>
          <w:szCs w:val="18"/>
          <w:lang w:val="en-GB"/>
        </w:rPr>
        <w:t>potrebno</w:t>
      </w:r>
      <w:proofErr w:type="spellEnd"/>
      <w:r w:rsidRPr="00C43953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C43953">
        <w:rPr>
          <w:rFonts w:ascii="Verdana" w:hAnsi="Verdana"/>
          <w:sz w:val="18"/>
          <w:szCs w:val="18"/>
          <w:lang w:val="en-GB"/>
        </w:rPr>
        <w:t>uporabiti</w:t>
      </w:r>
      <w:proofErr w:type="spellEnd"/>
      <w:r w:rsidRPr="00C43953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C43953">
        <w:rPr>
          <w:rFonts w:ascii="Verdana" w:hAnsi="Verdana"/>
          <w:sz w:val="18"/>
          <w:szCs w:val="18"/>
          <w:lang w:val="en-GB"/>
        </w:rPr>
        <w:t>obrazec</w:t>
      </w:r>
      <w:proofErr w:type="spellEnd"/>
      <w:r w:rsidR="001F09AF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1F09AF">
        <w:rPr>
          <w:rFonts w:ascii="Verdana" w:hAnsi="Verdana"/>
          <w:sz w:val="18"/>
          <w:szCs w:val="18"/>
          <w:lang w:val="en-GB"/>
        </w:rPr>
        <w:t>za</w:t>
      </w:r>
      <w:proofErr w:type="spellEnd"/>
      <w:r w:rsidR="001F09AF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1F09AF">
        <w:rPr>
          <w:rFonts w:ascii="Verdana" w:hAnsi="Verdana"/>
          <w:sz w:val="18"/>
          <w:szCs w:val="18"/>
          <w:lang w:val="en-GB"/>
        </w:rPr>
        <w:t>namen</w:t>
      </w:r>
      <w:proofErr w:type="spellEnd"/>
      <w:r w:rsidR="001F09AF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1F09AF">
        <w:rPr>
          <w:rFonts w:ascii="Verdana" w:hAnsi="Verdana"/>
          <w:sz w:val="18"/>
          <w:szCs w:val="18"/>
          <w:lang w:val="en-GB"/>
        </w:rPr>
        <w:t>poučevanja</w:t>
      </w:r>
      <w:bookmarkStart w:id="0" w:name="_GoBack"/>
      <w:bookmarkEnd w:id="0"/>
      <w:proofErr w:type="spellEnd"/>
      <w:r w:rsidRPr="00C43953">
        <w:rPr>
          <w:rFonts w:ascii="Verdana" w:hAnsi="Verdana"/>
          <w:sz w:val="18"/>
          <w:szCs w:val="18"/>
          <w:lang w:val="en-GB"/>
        </w:rPr>
        <w:t xml:space="preserve"> in </w:t>
      </w:r>
      <w:proofErr w:type="spellStart"/>
      <w:r w:rsidRPr="00C43953">
        <w:rPr>
          <w:rFonts w:ascii="Verdana" w:hAnsi="Verdana"/>
          <w:sz w:val="18"/>
          <w:szCs w:val="18"/>
          <w:lang w:val="en-GB"/>
        </w:rPr>
        <w:t>ga</w:t>
      </w:r>
      <w:proofErr w:type="spellEnd"/>
      <w:r w:rsidRPr="00C43953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C43953">
        <w:rPr>
          <w:rFonts w:ascii="Verdana" w:hAnsi="Verdana"/>
          <w:sz w:val="18"/>
          <w:szCs w:val="18"/>
          <w:lang w:val="en-GB"/>
        </w:rPr>
        <w:t>ustrezno</w:t>
      </w:r>
      <w:proofErr w:type="spellEnd"/>
      <w:r w:rsidRPr="00C43953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C43953">
        <w:rPr>
          <w:rFonts w:ascii="Verdana" w:hAnsi="Verdana"/>
          <w:sz w:val="18"/>
          <w:szCs w:val="18"/>
          <w:lang w:val="en-GB"/>
        </w:rPr>
        <w:t>prilagoditi</w:t>
      </w:r>
      <w:proofErr w:type="spellEnd"/>
      <w:r w:rsidRPr="00C43953">
        <w:rPr>
          <w:rFonts w:ascii="Verdana" w:hAnsi="Verdana"/>
          <w:sz w:val="18"/>
          <w:szCs w:val="18"/>
          <w:lang w:val="en-GB"/>
        </w:rPr>
        <w:t xml:space="preserve">. / In case the mobility combines teaching and training activities, </w:t>
      </w:r>
      <w:r w:rsidR="00AC020B">
        <w:rPr>
          <w:rFonts w:ascii="Verdana" w:hAnsi="Verdana"/>
          <w:sz w:val="18"/>
          <w:szCs w:val="18"/>
          <w:lang w:val="en-GB"/>
        </w:rPr>
        <w:t>the mobility agreement for teaching template</w:t>
      </w:r>
      <w:r w:rsidRPr="00C43953">
        <w:rPr>
          <w:rFonts w:ascii="Verdana" w:hAnsi="Verdana"/>
          <w:sz w:val="18"/>
          <w:szCs w:val="18"/>
          <w:lang w:val="en-GB"/>
        </w:rPr>
        <w:t xml:space="preserve"> should be used and adjusted to fit both activity types.</w:t>
      </w:r>
    </w:p>
  </w:endnote>
  <w:endnote w:id="2">
    <w:p w:rsidR="00BF1BAD" w:rsidRPr="00BF1BAD" w:rsidRDefault="00BF1BAD">
      <w:pPr>
        <w:pStyle w:val="Konnaopomba-besedilo"/>
        <w:rPr>
          <w:lang w:val="sl-SI"/>
        </w:rPr>
      </w:pPr>
      <w:r>
        <w:rPr>
          <w:rStyle w:val="Konnaopomba-sklic"/>
        </w:rPr>
        <w:endnoteRef/>
      </w:r>
      <w:r w:rsidRPr="006C15A6">
        <w:rPr>
          <w:lang w:val="sl-SI"/>
        </w:rPr>
        <w:t xml:space="preserve"> </w:t>
      </w:r>
      <w:r w:rsidRPr="00C43953">
        <w:rPr>
          <w:rFonts w:ascii="Verdana" w:hAnsi="Verdana" w:cs="Arial"/>
          <w:b/>
          <w:sz w:val="18"/>
          <w:szCs w:val="18"/>
          <w:lang w:val="sl-SI"/>
        </w:rPr>
        <w:t xml:space="preserve">Staž: </w:t>
      </w:r>
      <w:r w:rsidRPr="00C43953">
        <w:rPr>
          <w:rFonts w:ascii="Verdana" w:hAnsi="Verdana"/>
          <w:sz w:val="18"/>
          <w:szCs w:val="18"/>
          <w:lang w:val="sl-SI"/>
        </w:rPr>
        <w:t xml:space="preserve"> krajši (pribl. &lt; 10 let delovnih izkušenj), srednji (pribl. &gt; 10 in &lt; 20 let izkušenj) ali daljši (pribl. &gt; 20 let izkušenj). / </w:t>
      </w:r>
      <w:r w:rsidRPr="00C43953">
        <w:rPr>
          <w:rFonts w:ascii="Verdana" w:hAnsi="Verdana" w:cs="Arial"/>
          <w:b/>
          <w:sz w:val="18"/>
          <w:szCs w:val="18"/>
          <w:lang w:val="en-GB"/>
        </w:rPr>
        <w:t xml:space="preserve">Seniority: </w:t>
      </w:r>
      <w:r w:rsidRPr="00C43953">
        <w:rPr>
          <w:rFonts w:ascii="Verdana" w:hAnsi="Verdana"/>
          <w:sz w:val="18"/>
          <w:szCs w:val="18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BF1BAD" w:rsidRPr="00BF1BAD" w:rsidRDefault="00BF1BAD">
      <w:pPr>
        <w:pStyle w:val="Konnaopomba-besedilo"/>
        <w:rPr>
          <w:lang w:val="sl-SI"/>
        </w:rPr>
      </w:pPr>
      <w:r>
        <w:rPr>
          <w:rStyle w:val="Konnaopomba-sklic"/>
        </w:rPr>
        <w:endnoteRef/>
      </w:r>
      <w:r w:rsidRPr="006C15A6">
        <w:rPr>
          <w:lang w:val="en-US"/>
        </w:rPr>
        <w:t xml:space="preserve"> </w:t>
      </w:r>
      <w:r w:rsidRPr="00C43953">
        <w:rPr>
          <w:rFonts w:ascii="Verdana" w:hAnsi="Verdana" w:cs="Arial"/>
          <w:b/>
          <w:sz w:val="18"/>
          <w:szCs w:val="18"/>
          <w:lang w:val="sl-SI"/>
        </w:rPr>
        <w:t xml:space="preserve">Državljanstvo: </w:t>
      </w:r>
      <w:r w:rsidRPr="00C43953">
        <w:rPr>
          <w:rFonts w:ascii="Verdana" w:hAnsi="Verdana" w:cs="Arial"/>
          <w:sz w:val="18"/>
          <w:szCs w:val="18"/>
          <w:lang w:val="sl-SI"/>
        </w:rPr>
        <w:t>Država, kamor upravno spada oseba in ki osebi izda osebno izkaznico in/ali potni list.</w:t>
      </w:r>
      <w:r w:rsidRPr="00C43953">
        <w:rPr>
          <w:rFonts w:ascii="Verdana" w:hAnsi="Verdana"/>
          <w:sz w:val="18"/>
          <w:szCs w:val="18"/>
          <w:lang w:val="sl-SI"/>
        </w:rPr>
        <w:t xml:space="preserve"> / </w:t>
      </w:r>
      <w:r w:rsidRPr="00C43953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C43953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  <w:r w:rsidRPr="00C43953">
        <w:rPr>
          <w:rStyle w:val="Konnaopomba-sklic"/>
          <w:rFonts w:ascii="Verdana" w:hAnsi="Verdana"/>
          <w:sz w:val="18"/>
          <w:szCs w:val="18"/>
          <w:lang w:val="en-GB"/>
        </w:rPr>
        <w:t xml:space="preserve">  </w:t>
      </w:r>
      <w:r w:rsidRPr="00C43953">
        <w:rPr>
          <w:rFonts w:ascii="Verdana" w:hAnsi="Verdana"/>
          <w:sz w:val="18"/>
          <w:szCs w:val="18"/>
          <w:lang w:val="en-GB"/>
        </w:rPr>
        <w:t xml:space="preserve"> </w:t>
      </w:r>
    </w:p>
  </w:endnote>
  <w:endnote w:id="4">
    <w:p w:rsidR="00CF413B" w:rsidRPr="00C63B8B" w:rsidRDefault="00CF413B" w:rsidP="00CF413B">
      <w:pPr>
        <w:pStyle w:val="Konnaopomba-besedilo"/>
        <w:rPr>
          <w:lang w:val="sl-SI"/>
        </w:rPr>
      </w:pPr>
      <w:r>
        <w:rPr>
          <w:rStyle w:val="Konnaopomba-sklic"/>
        </w:rPr>
        <w:endnoteRef/>
      </w:r>
      <w:r w:rsidRPr="00FE02DA">
        <w:rPr>
          <w:lang w:val="en-US"/>
        </w:rPr>
        <w:t xml:space="preserve"> </w:t>
      </w:r>
      <w:r w:rsidRPr="00C43953">
        <w:rPr>
          <w:rFonts w:ascii="Verdana" w:hAnsi="Verdana"/>
          <w:b/>
          <w:sz w:val="18"/>
          <w:szCs w:val="18"/>
          <w:lang w:val="sl-SI"/>
        </w:rPr>
        <w:t>Koda države:</w:t>
      </w:r>
      <w:r w:rsidRPr="00C43953">
        <w:rPr>
          <w:rFonts w:ascii="Verdana" w:hAnsi="Verdana"/>
          <w:sz w:val="18"/>
          <w:szCs w:val="18"/>
          <w:lang w:val="sl-SI"/>
        </w:rPr>
        <w:t xml:space="preserve">: kode držav ISO 3166-2 so na voljo na: </w:t>
      </w:r>
      <w:hyperlink r:id="rId1" w:anchor="search" w:history="1">
        <w:r w:rsidRPr="00C43953">
          <w:rPr>
            <w:rStyle w:val="Hiperpovezava"/>
            <w:rFonts w:ascii="Verdana" w:hAnsi="Verdana"/>
            <w:sz w:val="18"/>
            <w:szCs w:val="18"/>
            <w:lang w:val="sl-SI"/>
          </w:rPr>
          <w:t>https://www.iso.org/obp/ui/#search</w:t>
        </w:r>
      </w:hyperlink>
      <w:r w:rsidRPr="00FE02DA">
        <w:rPr>
          <w:rFonts w:ascii="Verdana" w:hAnsi="Verdana"/>
          <w:sz w:val="18"/>
          <w:szCs w:val="18"/>
          <w:lang w:val="en-US"/>
        </w:rPr>
        <w:t xml:space="preserve"> /</w:t>
      </w:r>
      <w:r w:rsidRPr="00C43953">
        <w:rPr>
          <w:rFonts w:ascii="Verdana" w:hAnsi="Verdana"/>
          <w:b/>
          <w:sz w:val="18"/>
          <w:szCs w:val="18"/>
          <w:lang w:val="en-GB"/>
        </w:rPr>
        <w:t>Country code</w:t>
      </w:r>
      <w:r w:rsidRPr="00C43953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2" w:anchor="search" w:history="1">
        <w:r w:rsidRPr="00C43953">
          <w:rPr>
            <w:rStyle w:val="Hiperpovezava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C43953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1C36EC" w:rsidRPr="001C36EC" w:rsidRDefault="001C36EC">
      <w:pPr>
        <w:pStyle w:val="Konnaopomba-besedilo"/>
        <w:rPr>
          <w:lang w:val="sl-SI"/>
        </w:rPr>
      </w:pPr>
      <w:r>
        <w:rPr>
          <w:rStyle w:val="Konnaopomba-sklic"/>
        </w:rPr>
        <w:endnoteRef/>
      </w:r>
      <w:r w:rsidRPr="006C15A6">
        <w:rPr>
          <w:lang w:val="sl-SI"/>
        </w:rPr>
        <w:t xml:space="preserve"> </w:t>
      </w:r>
      <w:r w:rsidRPr="00C43953">
        <w:rPr>
          <w:rFonts w:ascii="Verdana" w:hAnsi="Verdana"/>
          <w:sz w:val="18"/>
          <w:szCs w:val="18"/>
          <w:lang w:val="sl-SI"/>
        </w:rPr>
        <w:t xml:space="preserve">Kroženje papirnih izvodov z izvirnimi podpisi ni obvezno. Sprejme se lahko tudi skenirana kopija podpisa ali elektronski podpis, odvisno od  nacionalne zakonodaje države institucije pošiljateljice (v primeru mobilnosti s partnerskimi državami: nacionalna zakonodaja države programa)./ </w:t>
      </w:r>
      <w:r w:rsidRPr="00C43953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electronic signatures may be accepted, </w:t>
      </w:r>
      <w:r w:rsidRPr="00C43953">
        <w:rPr>
          <w:rFonts w:ascii="Verdana" w:hAnsi="Verdana" w:cs="Calibri"/>
          <w:sz w:val="18"/>
          <w:szCs w:val="18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2142"/>
      <w:docPartObj>
        <w:docPartGallery w:val="Page Numbers (Bottom of Page)"/>
        <w:docPartUnique/>
      </w:docPartObj>
    </w:sdtPr>
    <w:sdtEndPr/>
    <w:sdtContent>
      <w:p w:rsidR="00997F72" w:rsidRDefault="002340CA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374A" w:rsidRPr="007E2F6C" w:rsidRDefault="00EB374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74A" w:rsidRDefault="00EB374A">
    <w:pPr>
      <w:pStyle w:val="Noga"/>
    </w:pPr>
  </w:p>
  <w:p w:rsidR="00EB374A" w:rsidRPr="00910BEB" w:rsidRDefault="00EB374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74A" w:rsidRDefault="00EB374A">
      <w:r>
        <w:separator/>
      </w:r>
    </w:p>
  </w:footnote>
  <w:footnote w:type="continuationSeparator" w:id="0">
    <w:p w:rsidR="00EB374A" w:rsidRDefault="00EB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B374A" w:rsidRPr="00967BFC" w:rsidTr="00FE0FB6">
      <w:trPr>
        <w:trHeight w:val="823"/>
      </w:trPr>
      <w:tc>
        <w:tcPr>
          <w:tcW w:w="7135" w:type="dxa"/>
          <w:vAlign w:val="center"/>
        </w:tcPr>
        <w:p w:rsidR="00EB374A" w:rsidRPr="00AD66BB" w:rsidRDefault="00B1715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374A" w:rsidRPr="00AD66BB" w:rsidRDefault="00EB374A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EB374A" w:rsidRPr="00AD66BB" w:rsidRDefault="00EB374A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B374A"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B374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B374A" w:rsidRPr="00967BFC" w:rsidRDefault="007B57E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color w:val="003CB4"/>
              <w:lang w:val="sl-SI" w:eastAsia="sl-SI"/>
            </w:rPr>
            <w:drawing>
              <wp:inline distT="0" distB="0" distL="0" distR="0">
                <wp:extent cx="619125" cy="736125"/>
                <wp:effectExtent l="19050" t="0" r="9525" b="0"/>
                <wp:docPr id="2" name="Slika 0" descr="logo up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_smal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039" cy="74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374A" w:rsidRPr="00495B18" w:rsidRDefault="00EB374A" w:rsidP="00967BF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74A" w:rsidRPr="00865FC1" w:rsidRDefault="00EB374A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FE90A69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9C6203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D1C28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CCF1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0ABC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E841F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7EF5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B656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A1A3C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76F6205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368A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C8C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45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C71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C5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8D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84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E3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57BA15E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48BA8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B9487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A9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6A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4D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8E7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20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E3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1EDF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3E1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CDE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36EC"/>
    <w:rsid w:val="001C4019"/>
    <w:rsid w:val="001C4572"/>
    <w:rsid w:val="001C6092"/>
    <w:rsid w:val="001D27CC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9AF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0CA"/>
    <w:rsid w:val="0023464A"/>
    <w:rsid w:val="00234AFB"/>
    <w:rsid w:val="00235F01"/>
    <w:rsid w:val="00236309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3FA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AC4"/>
    <w:rsid w:val="002D1ECC"/>
    <w:rsid w:val="002D2C3E"/>
    <w:rsid w:val="002D31AD"/>
    <w:rsid w:val="002D52C0"/>
    <w:rsid w:val="002D678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603F"/>
    <w:rsid w:val="00306EB0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0B1F"/>
    <w:rsid w:val="003315D9"/>
    <w:rsid w:val="00331937"/>
    <w:rsid w:val="003331F9"/>
    <w:rsid w:val="003363B0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2BFC"/>
    <w:rsid w:val="003752F8"/>
    <w:rsid w:val="003764D3"/>
    <w:rsid w:val="00376BFB"/>
    <w:rsid w:val="00377526"/>
    <w:rsid w:val="003775BC"/>
    <w:rsid w:val="00380180"/>
    <w:rsid w:val="00380A89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67B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5C8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23A6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65B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810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2561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5A6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5E97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4002"/>
    <w:rsid w:val="007464C7"/>
    <w:rsid w:val="00747ACF"/>
    <w:rsid w:val="00752FD5"/>
    <w:rsid w:val="00754134"/>
    <w:rsid w:val="0075468B"/>
    <w:rsid w:val="00754715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41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57E0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17FC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089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704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72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1C4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020B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06EBC"/>
    <w:rsid w:val="00B10CCA"/>
    <w:rsid w:val="00B1101E"/>
    <w:rsid w:val="00B12480"/>
    <w:rsid w:val="00B1257C"/>
    <w:rsid w:val="00B13BA9"/>
    <w:rsid w:val="00B14FCB"/>
    <w:rsid w:val="00B15429"/>
    <w:rsid w:val="00B1715C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08AA"/>
    <w:rsid w:val="00BE243C"/>
    <w:rsid w:val="00BE2929"/>
    <w:rsid w:val="00BE35FF"/>
    <w:rsid w:val="00BE46DF"/>
    <w:rsid w:val="00BF054D"/>
    <w:rsid w:val="00BF1A9D"/>
    <w:rsid w:val="00BF1BA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201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4EDB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4DED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449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13B"/>
    <w:rsid w:val="00CF4227"/>
    <w:rsid w:val="00CF4CD2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BDC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538F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374A"/>
    <w:rsid w:val="00EB72FE"/>
    <w:rsid w:val="00EC03D5"/>
    <w:rsid w:val="00EC050F"/>
    <w:rsid w:val="00EC15C9"/>
    <w:rsid w:val="00EC2511"/>
    <w:rsid w:val="00EC2F00"/>
    <w:rsid w:val="00EC6FAA"/>
    <w:rsid w:val="00EC739B"/>
    <w:rsid w:val="00ED067D"/>
    <w:rsid w:val="00ED2053"/>
    <w:rsid w:val="00ED24AE"/>
    <w:rsid w:val="00ED2F8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364"/>
    <w:rsid w:val="00F13C14"/>
    <w:rsid w:val="00F13C9B"/>
    <w:rsid w:val="00F13FAA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231A"/>
    <w:rsid w:val="00FA5173"/>
    <w:rsid w:val="00FA5DA8"/>
    <w:rsid w:val="00FA7449"/>
    <w:rsid w:val="00FB0346"/>
    <w:rsid w:val="00FB4C49"/>
    <w:rsid w:val="00FB790A"/>
    <w:rsid w:val="00FC00EA"/>
    <w:rsid w:val="00FC5A2E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BF53DE0"/>
  <w15:docId w15:val="{35348AD0-CA4E-4E70-8026-DEE0082C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rsid w:val="00372BFC"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rsid w:val="00372BFC"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rsid w:val="00372BFC"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rsid w:val="00372BFC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rsid w:val="00372BFC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rsid w:val="00372BFC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rsid w:val="00372BFC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rsid w:val="00372BFC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rsid w:val="00372BFC"/>
    <w:pPr>
      <w:ind w:left="482"/>
    </w:pPr>
  </w:style>
  <w:style w:type="paragraph" w:customStyle="1" w:styleId="Text2">
    <w:name w:val="Text 2"/>
    <w:basedOn w:val="Navaden"/>
    <w:rsid w:val="00372BFC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rsid w:val="00372BFC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rsid w:val="00372BFC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rsid w:val="00372BFC"/>
    <w:pPr>
      <w:spacing w:after="0"/>
      <w:jc w:val="left"/>
    </w:pPr>
  </w:style>
  <w:style w:type="paragraph" w:customStyle="1" w:styleId="AddressTL">
    <w:name w:val="AddressTL"/>
    <w:basedOn w:val="Navaden"/>
    <w:next w:val="Navaden"/>
    <w:rsid w:val="00372BFC"/>
    <w:pPr>
      <w:spacing w:after="720"/>
      <w:jc w:val="left"/>
    </w:pPr>
  </w:style>
  <w:style w:type="paragraph" w:customStyle="1" w:styleId="AddressTR">
    <w:name w:val="AddressTR"/>
    <w:basedOn w:val="Navaden"/>
    <w:next w:val="Navaden"/>
    <w:rsid w:val="00372BFC"/>
    <w:pPr>
      <w:spacing w:after="720"/>
      <w:ind w:left="5103"/>
      <w:jc w:val="left"/>
    </w:pPr>
  </w:style>
  <w:style w:type="paragraph" w:styleId="Blokbesedila">
    <w:name w:val="Block Text"/>
    <w:basedOn w:val="Navaden"/>
    <w:rsid w:val="00372BFC"/>
    <w:pPr>
      <w:spacing w:after="120"/>
      <w:ind w:left="1440" w:right="1440"/>
    </w:pPr>
  </w:style>
  <w:style w:type="paragraph" w:styleId="Telobesedila">
    <w:name w:val="Body Text"/>
    <w:basedOn w:val="Navaden"/>
    <w:rsid w:val="00372BFC"/>
    <w:pPr>
      <w:spacing w:after="120"/>
    </w:pPr>
  </w:style>
  <w:style w:type="paragraph" w:styleId="Telobesedila2">
    <w:name w:val="Body Text 2"/>
    <w:basedOn w:val="Navaden"/>
    <w:rsid w:val="00372BFC"/>
    <w:pPr>
      <w:spacing w:after="120" w:line="480" w:lineRule="auto"/>
    </w:pPr>
  </w:style>
  <w:style w:type="paragraph" w:styleId="Telobesedila3">
    <w:name w:val="Body Text 3"/>
    <w:basedOn w:val="Navaden"/>
    <w:rsid w:val="00372BFC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rsid w:val="00372BFC"/>
    <w:pPr>
      <w:ind w:firstLine="210"/>
    </w:pPr>
  </w:style>
  <w:style w:type="paragraph" w:styleId="Telobesedila-zamik">
    <w:name w:val="Body Text Indent"/>
    <w:basedOn w:val="Navaden"/>
    <w:rsid w:val="00372BFC"/>
    <w:pPr>
      <w:spacing w:after="120"/>
      <w:ind w:left="283"/>
    </w:pPr>
  </w:style>
  <w:style w:type="paragraph" w:styleId="Telobesedila-prvizamik2">
    <w:name w:val="Body Text First Indent 2"/>
    <w:basedOn w:val="Telobesedila-zamik"/>
    <w:rsid w:val="00372BFC"/>
    <w:pPr>
      <w:ind w:firstLine="210"/>
    </w:pPr>
  </w:style>
  <w:style w:type="paragraph" w:styleId="Telobesedila-zamik2">
    <w:name w:val="Body Text Indent 2"/>
    <w:basedOn w:val="Navaden"/>
    <w:rsid w:val="00372BFC"/>
    <w:pPr>
      <w:spacing w:after="120" w:line="480" w:lineRule="auto"/>
      <w:ind w:left="283"/>
    </w:pPr>
  </w:style>
  <w:style w:type="paragraph" w:styleId="Telobesedila-zamik3">
    <w:name w:val="Body Text Indent 3"/>
    <w:basedOn w:val="Navaden"/>
    <w:rsid w:val="00372BFC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rsid w:val="00372BFC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rsid w:val="00372BF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rsid w:val="00372BFC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rsid w:val="00372BFC"/>
    <w:pPr>
      <w:ind w:left="4252"/>
    </w:pPr>
  </w:style>
  <w:style w:type="paragraph" w:styleId="Pripombabesedilo">
    <w:name w:val="annotation text"/>
    <w:basedOn w:val="Navaden"/>
    <w:link w:val="PripombabesediloZnak"/>
    <w:rsid w:val="00372BFC"/>
    <w:rPr>
      <w:sz w:val="20"/>
    </w:rPr>
  </w:style>
  <w:style w:type="paragraph" w:styleId="Datum">
    <w:name w:val="Date"/>
    <w:basedOn w:val="Navaden"/>
    <w:next w:val="References"/>
    <w:rsid w:val="00372BFC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rsid w:val="00372BFC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rsid w:val="00372BFC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rsid w:val="00372BFC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rsid w:val="00372BFC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link w:val="Konnaopomba-besediloZnak"/>
    <w:semiHidden/>
    <w:rsid w:val="00372BFC"/>
    <w:rPr>
      <w:sz w:val="20"/>
    </w:rPr>
  </w:style>
  <w:style w:type="paragraph" w:styleId="Naslovnaslovnika">
    <w:name w:val="envelope address"/>
    <w:basedOn w:val="Navaden"/>
    <w:rsid w:val="00372BFC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rsid w:val="00372BFC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rsid w:val="00372BFC"/>
    <w:pPr>
      <w:spacing w:after="0"/>
      <w:ind w:right="-567"/>
      <w:jc w:val="left"/>
    </w:pPr>
    <w:rPr>
      <w:rFonts w:ascii="Arial" w:hAnsi="Arial"/>
      <w:sz w:val="16"/>
    </w:rPr>
  </w:style>
  <w:style w:type="paragraph" w:styleId="Sprotnaopomba-besedilo">
    <w:name w:val="footnote text"/>
    <w:basedOn w:val="Navaden"/>
    <w:rsid w:val="00372BFC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rsid w:val="00372BFC"/>
    <w:pPr>
      <w:tabs>
        <w:tab w:val="center" w:pos="4153"/>
        <w:tab w:val="right" w:pos="8306"/>
      </w:tabs>
    </w:pPr>
  </w:style>
  <w:style w:type="paragraph" w:styleId="Stvarnokazalo1">
    <w:name w:val="index 1"/>
    <w:basedOn w:val="Navaden"/>
    <w:next w:val="Navaden"/>
    <w:autoRedefine/>
    <w:semiHidden/>
    <w:rsid w:val="00372BFC"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rsid w:val="00372BFC"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rsid w:val="00372BFC"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rsid w:val="00372BFC"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rsid w:val="00372BFC"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rsid w:val="00372BFC"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rsid w:val="00372BFC"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rsid w:val="00372BFC"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rsid w:val="00372BFC"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sid w:val="00372BFC"/>
    <w:rPr>
      <w:rFonts w:ascii="Arial" w:hAnsi="Arial"/>
      <w:b/>
    </w:rPr>
  </w:style>
  <w:style w:type="paragraph" w:styleId="Seznam">
    <w:name w:val="List"/>
    <w:basedOn w:val="Navaden"/>
    <w:rsid w:val="00372BFC"/>
    <w:pPr>
      <w:ind w:left="283" w:hanging="283"/>
    </w:pPr>
  </w:style>
  <w:style w:type="paragraph" w:styleId="Seznam2">
    <w:name w:val="List 2"/>
    <w:basedOn w:val="Navaden"/>
    <w:rsid w:val="00372BFC"/>
    <w:pPr>
      <w:ind w:left="566" w:hanging="283"/>
    </w:pPr>
  </w:style>
  <w:style w:type="paragraph" w:styleId="Seznam3">
    <w:name w:val="List 3"/>
    <w:basedOn w:val="Navaden"/>
    <w:rsid w:val="00372BFC"/>
    <w:pPr>
      <w:ind w:left="849" w:hanging="283"/>
    </w:pPr>
  </w:style>
  <w:style w:type="paragraph" w:styleId="Seznam4">
    <w:name w:val="List 4"/>
    <w:basedOn w:val="Navaden"/>
    <w:rsid w:val="00372BFC"/>
    <w:pPr>
      <w:ind w:left="1132" w:hanging="283"/>
    </w:pPr>
  </w:style>
  <w:style w:type="paragraph" w:styleId="Seznam5">
    <w:name w:val="List 5"/>
    <w:basedOn w:val="Navaden"/>
    <w:rsid w:val="00372BFC"/>
    <w:pPr>
      <w:ind w:left="1415" w:hanging="283"/>
    </w:pPr>
  </w:style>
  <w:style w:type="paragraph" w:styleId="Oznaenseznam">
    <w:name w:val="List Bullet"/>
    <w:basedOn w:val="Navaden"/>
    <w:rsid w:val="00372BFC"/>
    <w:pPr>
      <w:numPr>
        <w:numId w:val="4"/>
      </w:numPr>
    </w:pPr>
  </w:style>
  <w:style w:type="paragraph" w:styleId="Oznaenseznam2">
    <w:name w:val="List Bullet 2"/>
    <w:basedOn w:val="Text2"/>
    <w:rsid w:val="00372BFC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rsid w:val="00372BFC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rsid w:val="00372BFC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rsid w:val="00372BFC"/>
    <w:pPr>
      <w:numPr>
        <w:numId w:val="1"/>
      </w:numPr>
    </w:pPr>
  </w:style>
  <w:style w:type="paragraph" w:styleId="Seznam-nadaljevanje">
    <w:name w:val="List Continue"/>
    <w:basedOn w:val="Navaden"/>
    <w:rsid w:val="00372BFC"/>
    <w:pPr>
      <w:spacing w:after="120"/>
      <w:ind w:left="283"/>
    </w:pPr>
  </w:style>
  <w:style w:type="paragraph" w:styleId="Seznam-nadaljevanje2">
    <w:name w:val="List Continue 2"/>
    <w:basedOn w:val="Navaden"/>
    <w:rsid w:val="00372BFC"/>
    <w:pPr>
      <w:spacing w:after="120"/>
      <w:ind w:left="566"/>
    </w:pPr>
  </w:style>
  <w:style w:type="paragraph" w:styleId="Seznam-nadaljevanje3">
    <w:name w:val="List Continue 3"/>
    <w:basedOn w:val="Navaden"/>
    <w:rsid w:val="00372BFC"/>
    <w:pPr>
      <w:spacing w:after="120"/>
      <w:ind w:left="849"/>
    </w:pPr>
  </w:style>
  <w:style w:type="paragraph" w:styleId="Seznam-nadaljevanje4">
    <w:name w:val="List Continue 4"/>
    <w:basedOn w:val="Navaden"/>
    <w:rsid w:val="00372BFC"/>
    <w:pPr>
      <w:spacing w:after="120"/>
      <w:ind w:left="1132"/>
    </w:pPr>
  </w:style>
  <w:style w:type="paragraph" w:styleId="Seznam-nadaljevanje5">
    <w:name w:val="List Continue 5"/>
    <w:basedOn w:val="Navaden"/>
    <w:rsid w:val="00372BFC"/>
    <w:pPr>
      <w:spacing w:after="120"/>
      <w:ind w:left="1415"/>
    </w:pPr>
  </w:style>
  <w:style w:type="paragraph" w:styleId="Otevilenseznam">
    <w:name w:val="List Number"/>
    <w:basedOn w:val="Navaden"/>
    <w:rsid w:val="00372BFC"/>
    <w:pPr>
      <w:numPr>
        <w:numId w:val="14"/>
      </w:numPr>
    </w:pPr>
  </w:style>
  <w:style w:type="paragraph" w:styleId="Otevilenseznam2">
    <w:name w:val="List Number 2"/>
    <w:basedOn w:val="Text2"/>
    <w:rsid w:val="00372BFC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rsid w:val="00372BFC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rsid w:val="00372BFC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rsid w:val="00372BFC"/>
    <w:pPr>
      <w:numPr>
        <w:numId w:val="2"/>
      </w:numPr>
    </w:pPr>
  </w:style>
  <w:style w:type="paragraph" w:styleId="Makrobesedilo">
    <w:name w:val="macro"/>
    <w:semiHidden/>
    <w:rsid w:val="00372B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Glavasporoila">
    <w:name w:val="Message Header"/>
    <w:basedOn w:val="Navaden"/>
    <w:rsid w:val="00372B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rsid w:val="00372BFC"/>
    <w:pPr>
      <w:ind w:left="720"/>
    </w:pPr>
  </w:style>
  <w:style w:type="paragraph" w:styleId="Opomba-naslov">
    <w:name w:val="Note Heading"/>
    <w:basedOn w:val="Navaden"/>
    <w:next w:val="Navaden"/>
    <w:rsid w:val="00372BFC"/>
  </w:style>
  <w:style w:type="paragraph" w:customStyle="1" w:styleId="NoteHead">
    <w:name w:val="NoteHead"/>
    <w:basedOn w:val="Navaden"/>
    <w:next w:val="Subject"/>
    <w:rsid w:val="00372BFC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rsid w:val="00372BFC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rsid w:val="00372BFC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rsid w:val="00372BFC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rsid w:val="00372BFC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rsid w:val="00372BFC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rsid w:val="00372BFC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rsid w:val="00372BFC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sid w:val="00372BFC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  <w:rsid w:val="00372BFC"/>
  </w:style>
  <w:style w:type="paragraph" w:styleId="Podpis">
    <w:name w:val="Signature"/>
    <w:basedOn w:val="Navaden"/>
    <w:next w:val="Enclosures"/>
    <w:rsid w:val="00372BFC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rsid w:val="00372BFC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rsid w:val="00372BFC"/>
    <w:pPr>
      <w:jc w:val="center"/>
    </w:pPr>
    <w:rPr>
      <w:b/>
      <w:sz w:val="40"/>
    </w:rPr>
  </w:style>
  <w:style w:type="paragraph" w:customStyle="1" w:styleId="SubTitle2">
    <w:name w:val="SubTitle 2"/>
    <w:basedOn w:val="Navaden"/>
    <w:rsid w:val="00372BFC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rsid w:val="00372BFC"/>
    <w:pPr>
      <w:ind w:left="240" w:hanging="240"/>
    </w:pPr>
  </w:style>
  <w:style w:type="paragraph" w:styleId="Kazaloslik">
    <w:name w:val="table of figures"/>
    <w:basedOn w:val="Navaden"/>
    <w:next w:val="Navaden"/>
    <w:semiHidden/>
    <w:rsid w:val="00372BFC"/>
    <w:pPr>
      <w:ind w:left="480" w:hanging="480"/>
    </w:pPr>
  </w:style>
  <w:style w:type="paragraph" w:styleId="Naslov">
    <w:name w:val="Title"/>
    <w:basedOn w:val="Navaden"/>
    <w:next w:val="SubTitle1"/>
    <w:rsid w:val="00372BFC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rsid w:val="00372BFC"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rsid w:val="00372BFC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rsid w:val="00372BFC"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rsid w:val="00372BFC"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rsid w:val="00372BFC"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rsid w:val="00372BFC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rsid w:val="00372BFC"/>
    <w:pPr>
      <w:ind w:left="1200"/>
    </w:pPr>
  </w:style>
  <w:style w:type="paragraph" w:styleId="Kazalovsebine7">
    <w:name w:val="toc 7"/>
    <w:basedOn w:val="Navaden"/>
    <w:next w:val="Navaden"/>
    <w:autoRedefine/>
    <w:semiHidden/>
    <w:rsid w:val="00372BFC"/>
    <w:pPr>
      <w:ind w:left="1440"/>
    </w:pPr>
  </w:style>
  <w:style w:type="paragraph" w:styleId="Kazalovsebine8">
    <w:name w:val="toc 8"/>
    <w:basedOn w:val="Navaden"/>
    <w:next w:val="Navaden"/>
    <w:autoRedefine/>
    <w:semiHidden/>
    <w:rsid w:val="00372BFC"/>
    <w:pPr>
      <w:ind w:left="1680"/>
    </w:pPr>
  </w:style>
  <w:style w:type="paragraph" w:styleId="Kazalovsebine9">
    <w:name w:val="toc 9"/>
    <w:basedOn w:val="Navaden"/>
    <w:next w:val="Navaden"/>
    <w:autoRedefine/>
    <w:semiHidden/>
    <w:rsid w:val="00372BFC"/>
    <w:pPr>
      <w:ind w:left="1920"/>
    </w:pPr>
  </w:style>
  <w:style w:type="paragraph" w:customStyle="1" w:styleId="YReferences">
    <w:name w:val="YReferences"/>
    <w:basedOn w:val="Navaden"/>
    <w:next w:val="Navaden"/>
    <w:rsid w:val="00372BFC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72BFC"/>
    <w:pPr>
      <w:numPr>
        <w:numId w:val="5"/>
      </w:numPr>
    </w:pPr>
  </w:style>
  <w:style w:type="paragraph" w:customStyle="1" w:styleId="ListDash">
    <w:name w:val="List Dash"/>
    <w:basedOn w:val="Navaden"/>
    <w:rsid w:val="00372BFC"/>
    <w:pPr>
      <w:numPr>
        <w:numId w:val="9"/>
      </w:numPr>
    </w:pPr>
  </w:style>
  <w:style w:type="paragraph" w:customStyle="1" w:styleId="ListDash1">
    <w:name w:val="List Dash 1"/>
    <w:basedOn w:val="Text1"/>
    <w:rsid w:val="00372BFC"/>
    <w:pPr>
      <w:numPr>
        <w:numId w:val="10"/>
      </w:numPr>
    </w:pPr>
  </w:style>
  <w:style w:type="paragraph" w:customStyle="1" w:styleId="ListDash2">
    <w:name w:val="List Dash 2"/>
    <w:basedOn w:val="Text2"/>
    <w:rsid w:val="00372BFC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72BFC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72BFC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rsid w:val="00372BFC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rsid w:val="00372BFC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rsid w:val="00372BFC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72BFC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72BFC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72BFC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72BFC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72BFC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72BFC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72BFC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72BFC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72BFC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72BFC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72BFC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72BFC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72BFC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rsid w:val="00372BFC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rsid w:val="00372BFC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tevilkastrani1">
    <w:name w:val="Številka strani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tevilkastrani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hps">
    <w:name w:val="hps"/>
    <w:basedOn w:val="Privzetapisavaodstavka"/>
    <w:rsid w:val="00744002"/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CF413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364B-7728-4D53-B5F7-25FFC18A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5</Pages>
  <Words>631</Words>
  <Characters>4674</Characters>
  <Application>Microsoft Office Word</Application>
  <DocSecurity>0</DocSecurity>
  <PresentationFormat>Microsoft Word 11.0</PresentationFormat>
  <Lines>38</Lines>
  <Paragraphs>10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5295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Maja Bratuš Vidmar</cp:lastModifiedBy>
  <cp:revision>4</cp:revision>
  <cp:lastPrinted>2016-11-25T09:37:00Z</cp:lastPrinted>
  <dcterms:created xsi:type="dcterms:W3CDTF">2017-11-09T10:12:00Z</dcterms:created>
  <dcterms:modified xsi:type="dcterms:W3CDTF">2017-11-09T10:15:00Z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