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9D8B6" w14:textId="77777777" w:rsidR="00EB374A" w:rsidRDefault="00EB374A" w:rsidP="00EB374A">
      <w:pPr>
        <w:spacing w:after="120"/>
        <w:jc w:val="left"/>
        <w:rPr>
          <w:rFonts w:ascii="Verdana" w:hAnsi="Verdana" w:cs="Arial"/>
          <w:b/>
          <w:color w:val="002060"/>
          <w:sz w:val="36"/>
          <w:szCs w:val="36"/>
          <w:lang w:val="en-GB"/>
        </w:rPr>
      </w:pPr>
      <w:r w:rsidRPr="00A00429">
        <w:rPr>
          <w:rFonts w:ascii="Verdana" w:hAnsi="Verdana" w:cs="Arial"/>
          <w:b/>
          <w:color w:val="002060"/>
          <w:sz w:val="36"/>
          <w:szCs w:val="36"/>
          <w:lang w:val="sl-SI"/>
        </w:rPr>
        <w:t xml:space="preserve">MOBILNOST OSEBJA ZA </w:t>
      </w:r>
      <w:r>
        <w:rPr>
          <w:rFonts w:ascii="Verdana" w:hAnsi="Verdana" w:cs="Arial"/>
          <w:b/>
          <w:color w:val="002060"/>
          <w:sz w:val="36"/>
          <w:szCs w:val="36"/>
          <w:lang w:val="sl-SI"/>
        </w:rPr>
        <w:t xml:space="preserve">NAMEN </w:t>
      </w:r>
      <w:r w:rsidRPr="00A00429">
        <w:rPr>
          <w:rFonts w:ascii="Verdana" w:hAnsi="Verdana" w:cs="Arial"/>
          <w:b/>
          <w:color w:val="002060"/>
          <w:sz w:val="36"/>
          <w:szCs w:val="36"/>
          <w:lang w:val="sl-SI"/>
        </w:rPr>
        <w:t>USPOSABLJANJ</w:t>
      </w:r>
      <w:r>
        <w:rPr>
          <w:rFonts w:ascii="Verdana" w:hAnsi="Verdana" w:cs="Arial"/>
          <w:b/>
          <w:color w:val="002060"/>
          <w:sz w:val="36"/>
          <w:szCs w:val="36"/>
          <w:lang w:val="sl-SI"/>
        </w:rPr>
        <w:t>A/</w:t>
      </w:r>
      <w:r w:rsidRPr="00EB374A">
        <w:rPr>
          <w:rFonts w:ascii="Verdana" w:hAnsi="Verdana" w:cs="Arial"/>
          <w:b/>
          <w:color w:val="002060"/>
          <w:sz w:val="36"/>
          <w:szCs w:val="36"/>
          <w:lang w:val="en-GB"/>
        </w:rPr>
        <w:t xml:space="preserve"> </w:t>
      </w: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BF1BAD">
        <w:rPr>
          <w:rStyle w:val="Konnaopomba-sklic"/>
          <w:rFonts w:ascii="Verdana" w:hAnsi="Verdana" w:cs="Arial"/>
          <w:b/>
          <w:color w:val="002060"/>
          <w:sz w:val="36"/>
          <w:szCs w:val="36"/>
          <w:lang w:val="en-GB"/>
        </w:rPr>
        <w:endnoteReference w:id="1"/>
      </w:r>
    </w:p>
    <w:p w14:paraId="5CFB6C92" w14:textId="77777777" w:rsidR="00377526" w:rsidRDefault="001003E1" w:rsidP="00EB374A">
      <w:pPr>
        <w:spacing w:after="120"/>
        <w:jc w:val="left"/>
        <w:rPr>
          <w:rFonts w:ascii="Verdana" w:hAnsi="Verdana" w:cs="Arial"/>
          <w:b/>
          <w:color w:val="002060"/>
          <w:sz w:val="36"/>
          <w:szCs w:val="36"/>
          <w:lang w:val="en-GB"/>
        </w:rPr>
      </w:pPr>
      <w:r>
        <w:rPr>
          <w:rFonts w:ascii="Verdana" w:hAnsi="Verdana" w:cs="Arial"/>
          <w:b/>
          <w:color w:val="002060"/>
          <w:sz w:val="36"/>
          <w:szCs w:val="36"/>
          <w:lang w:val="sl-SI"/>
        </w:rPr>
        <w:t xml:space="preserve">PROGRAM MOBILNOSTI ZA NAMEN USPOSABLJANJA </w:t>
      </w:r>
      <w:r w:rsidR="00EB374A">
        <w:rPr>
          <w:rFonts w:ascii="Verdana" w:hAnsi="Verdana" w:cs="Arial"/>
          <w:b/>
          <w:color w:val="002060"/>
          <w:sz w:val="36"/>
          <w:szCs w:val="36"/>
          <w:lang w:val="sl-SI"/>
        </w:rPr>
        <w:t>/</w:t>
      </w:r>
      <w:r w:rsidR="00377526">
        <w:rPr>
          <w:rFonts w:ascii="Verdana" w:hAnsi="Verdana" w:cs="Arial"/>
          <w:b/>
          <w:color w:val="002060"/>
          <w:sz w:val="36"/>
          <w:szCs w:val="36"/>
          <w:lang w:val="en-GB"/>
        </w:rPr>
        <w:t>MOBILITY AGREEMENT</w:t>
      </w:r>
    </w:p>
    <w:p w14:paraId="34810E8E" w14:textId="77777777" w:rsidR="00887CE1" w:rsidRDefault="00887CE1" w:rsidP="005D75AB">
      <w:pPr>
        <w:ind w:right="-992"/>
        <w:jc w:val="left"/>
        <w:rPr>
          <w:rFonts w:ascii="Verdana" w:hAnsi="Verdana" w:cs="Arial"/>
          <w:b/>
          <w:color w:val="002060"/>
          <w:szCs w:val="24"/>
          <w:lang w:val="en-GB"/>
        </w:rPr>
      </w:pPr>
    </w:p>
    <w:p w14:paraId="56183E8B" w14:textId="77777777" w:rsidR="00377526" w:rsidRPr="006261DD" w:rsidRDefault="00EB374A" w:rsidP="005D75AB">
      <w:pPr>
        <w:ind w:right="-992"/>
        <w:jc w:val="left"/>
        <w:rPr>
          <w:rFonts w:ascii="Verdana" w:hAnsi="Verdana" w:cs="Arial"/>
          <w:b/>
          <w:color w:val="002060"/>
          <w:szCs w:val="24"/>
          <w:lang w:val="en-GB"/>
        </w:rPr>
      </w:pPr>
      <w:r w:rsidRPr="00EB374A">
        <w:rPr>
          <w:rFonts w:ascii="Verdana" w:hAnsi="Verdana" w:cs="Arial"/>
          <w:b/>
          <w:color w:val="002060"/>
          <w:szCs w:val="24"/>
          <w:lang w:val="sl-SI"/>
        </w:rPr>
        <w:t>Podatki o udeležencu</w:t>
      </w:r>
      <w:r>
        <w:rPr>
          <w:rFonts w:ascii="Verdana" w:hAnsi="Verdana" w:cs="Arial"/>
          <w:b/>
          <w:color w:val="002060"/>
          <w:szCs w:val="24"/>
          <w:lang w:val="sl-SI"/>
        </w:rPr>
        <w:t>/</w:t>
      </w:r>
      <w:r w:rsidR="00377526" w:rsidRPr="006261DD">
        <w:rPr>
          <w:rFonts w:ascii="Verdana" w:hAnsi="Verdana" w:cs="Arial"/>
          <w:b/>
          <w:color w:val="002060"/>
          <w:szCs w:val="24"/>
          <w:lang w:val="en-GB"/>
        </w:rPr>
        <w:t xml:space="preserve">The </w:t>
      </w:r>
      <w:r w:rsidR="00377526">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232"/>
        <w:gridCol w:w="2232"/>
      </w:tblGrid>
      <w:tr w:rsidR="00377526" w:rsidRPr="007673FA" w14:paraId="1184252E" w14:textId="77777777" w:rsidTr="007E5D32">
        <w:trPr>
          <w:trHeight w:val="334"/>
        </w:trPr>
        <w:tc>
          <w:tcPr>
            <w:tcW w:w="2232" w:type="dxa"/>
            <w:shd w:val="clear" w:color="auto" w:fill="FFFFFF"/>
          </w:tcPr>
          <w:p w14:paraId="7B2435FB" w14:textId="77777777" w:rsidR="00377526" w:rsidRPr="007673FA" w:rsidRDefault="00EB374A" w:rsidP="00A07EA6">
            <w:pPr>
              <w:ind w:right="-993"/>
              <w:jc w:val="left"/>
              <w:rPr>
                <w:rFonts w:ascii="Verdana" w:hAnsi="Verdana" w:cs="Arial"/>
                <w:sz w:val="20"/>
                <w:lang w:val="en-GB"/>
              </w:rPr>
            </w:pPr>
            <w:proofErr w:type="spellStart"/>
            <w:r>
              <w:rPr>
                <w:rFonts w:ascii="Verdana" w:hAnsi="Verdana" w:cs="Arial"/>
                <w:sz w:val="20"/>
                <w:lang w:val="en-GB"/>
              </w:rPr>
              <w:t>Priimek</w:t>
            </w:r>
            <w:proofErr w:type="spellEnd"/>
            <w:r>
              <w:rPr>
                <w:rFonts w:ascii="Verdana" w:hAnsi="Verdana" w:cs="Arial"/>
                <w:sz w:val="20"/>
                <w:lang w:val="en-GB"/>
              </w:rPr>
              <w:t>/</w:t>
            </w:r>
            <w:r w:rsidR="00377526" w:rsidRPr="007673FA">
              <w:rPr>
                <w:rFonts w:ascii="Verdana" w:hAnsi="Verdana" w:cs="Arial"/>
                <w:sz w:val="20"/>
                <w:lang w:val="en-GB"/>
              </w:rPr>
              <w:t xml:space="preserve">Last </w:t>
            </w:r>
            <w:r w:rsidR="00377526">
              <w:rPr>
                <w:rFonts w:ascii="Verdana" w:hAnsi="Verdana" w:cs="Arial"/>
                <w:sz w:val="20"/>
                <w:lang w:val="en-GB"/>
              </w:rPr>
              <w:t>n</w:t>
            </w:r>
            <w:r w:rsidR="00377526" w:rsidRPr="007673FA">
              <w:rPr>
                <w:rFonts w:ascii="Verdana" w:hAnsi="Verdana" w:cs="Arial"/>
                <w:sz w:val="20"/>
                <w:lang w:val="en-GB"/>
              </w:rPr>
              <w:t>ame</w:t>
            </w:r>
          </w:p>
        </w:tc>
        <w:tc>
          <w:tcPr>
            <w:tcW w:w="2232" w:type="dxa"/>
            <w:shd w:val="clear" w:color="auto" w:fill="FFFFFF"/>
          </w:tcPr>
          <w:p w14:paraId="3737D612" w14:textId="77777777" w:rsidR="00377526" w:rsidRPr="009B41C4" w:rsidRDefault="00754715" w:rsidP="00A07EA6">
            <w:pPr>
              <w:ind w:right="-993"/>
              <w:jc w:val="left"/>
              <w:rPr>
                <w:rFonts w:ascii="Verdana" w:hAnsi="Verdana" w:cs="Arial"/>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c>
          <w:tcPr>
            <w:tcW w:w="2232" w:type="dxa"/>
            <w:shd w:val="clear" w:color="auto" w:fill="FFFFFF"/>
          </w:tcPr>
          <w:p w14:paraId="741C3BFD" w14:textId="77777777" w:rsidR="00377526" w:rsidRPr="007673FA" w:rsidRDefault="00EB374A" w:rsidP="00A07EA6">
            <w:pPr>
              <w:ind w:right="-993"/>
              <w:jc w:val="left"/>
              <w:rPr>
                <w:rFonts w:ascii="Verdana" w:hAnsi="Verdana" w:cs="Arial"/>
                <w:sz w:val="20"/>
                <w:lang w:val="en-GB"/>
              </w:rPr>
            </w:pPr>
            <w:proofErr w:type="spellStart"/>
            <w:r>
              <w:rPr>
                <w:rFonts w:ascii="Verdana" w:hAnsi="Verdana" w:cs="Arial"/>
                <w:sz w:val="20"/>
                <w:lang w:val="en-GB"/>
              </w:rPr>
              <w:t>Ime</w:t>
            </w:r>
            <w:proofErr w:type="spellEnd"/>
            <w:r>
              <w:rPr>
                <w:rFonts w:ascii="Verdana" w:hAnsi="Verdana" w:cs="Arial"/>
                <w:sz w:val="20"/>
                <w:lang w:val="en-GB"/>
              </w:rPr>
              <w:t>/</w:t>
            </w:r>
            <w:r w:rsidR="00377526" w:rsidRPr="007673FA">
              <w:rPr>
                <w:rFonts w:ascii="Verdana" w:hAnsi="Verdana" w:cs="Arial"/>
                <w:sz w:val="20"/>
                <w:lang w:val="en-GB"/>
              </w:rPr>
              <w:t xml:space="preserve">First </w:t>
            </w:r>
            <w:r w:rsidR="00377526">
              <w:rPr>
                <w:rFonts w:ascii="Verdana" w:hAnsi="Verdana" w:cs="Arial"/>
                <w:sz w:val="20"/>
                <w:lang w:val="en-GB"/>
              </w:rPr>
              <w:t>n</w:t>
            </w:r>
            <w:r w:rsidR="00377526" w:rsidRPr="007673FA">
              <w:rPr>
                <w:rFonts w:ascii="Verdana" w:hAnsi="Verdana" w:cs="Arial"/>
                <w:sz w:val="20"/>
                <w:lang w:val="en-GB"/>
              </w:rPr>
              <w:t>ame</w:t>
            </w:r>
          </w:p>
        </w:tc>
        <w:tc>
          <w:tcPr>
            <w:tcW w:w="2232" w:type="dxa"/>
            <w:shd w:val="clear" w:color="auto" w:fill="FFFFFF"/>
          </w:tcPr>
          <w:p w14:paraId="7A3655BD" w14:textId="77777777" w:rsidR="00377526" w:rsidRPr="007673FA" w:rsidRDefault="00754715" w:rsidP="007B57E0">
            <w:pPr>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r>
      <w:tr w:rsidR="00377526" w:rsidRPr="007673FA" w14:paraId="6C5DFCC2" w14:textId="77777777" w:rsidTr="007E5D32">
        <w:trPr>
          <w:trHeight w:val="412"/>
        </w:trPr>
        <w:tc>
          <w:tcPr>
            <w:tcW w:w="2232" w:type="dxa"/>
            <w:shd w:val="clear" w:color="auto" w:fill="FFFFFF"/>
          </w:tcPr>
          <w:p w14:paraId="15931062" w14:textId="77777777" w:rsidR="007B57E0" w:rsidRDefault="00EB374A" w:rsidP="00EB374A">
            <w:pPr>
              <w:ind w:right="-993"/>
              <w:jc w:val="left"/>
              <w:rPr>
                <w:rFonts w:ascii="Verdana" w:hAnsi="Verdana" w:cs="Arial"/>
                <w:sz w:val="20"/>
                <w:lang w:val="en-GB"/>
              </w:rPr>
            </w:pPr>
            <w:proofErr w:type="spellStart"/>
            <w:r>
              <w:rPr>
                <w:rFonts w:ascii="Verdana" w:hAnsi="Verdana" w:cs="Arial"/>
                <w:sz w:val="20"/>
                <w:lang w:val="en-GB"/>
              </w:rPr>
              <w:t>Delovni</w:t>
            </w:r>
            <w:proofErr w:type="spellEnd"/>
            <w:r>
              <w:rPr>
                <w:rFonts w:ascii="Verdana" w:hAnsi="Verdana" w:cs="Arial"/>
                <w:sz w:val="20"/>
                <w:lang w:val="en-GB"/>
              </w:rPr>
              <w:t xml:space="preserve"> </w:t>
            </w:r>
            <w:proofErr w:type="spellStart"/>
            <w:r>
              <w:rPr>
                <w:rFonts w:ascii="Verdana" w:hAnsi="Verdana" w:cs="Arial"/>
                <w:sz w:val="20"/>
                <w:lang w:val="en-GB"/>
              </w:rPr>
              <w:t>staž</w:t>
            </w:r>
            <w:proofErr w:type="spellEnd"/>
            <w:r>
              <w:rPr>
                <w:rFonts w:ascii="Verdana" w:hAnsi="Verdana" w:cs="Arial"/>
                <w:sz w:val="20"/>
                <w:lang w:val="en-GB"/>
              </w:rPr>
              <w:t>/</w:t>
            </w:r>
          </w:p>
          <w:p w14:paraId="45E83BB2" w14:textId="77777777" w:rsidR="00377526" w:rsidRPr="007673FA" w:rsidRDefault="00EB374A" w:rsidP="00C34EDB">
            <w:pPr>
              <w:ind w:right="-993"/>
              <w:jc w:val="left"/>
              <w:rPr>
                <w:rFonts w:ascii="Verdana" w:hAnsi="Verdana" w:cs="Arial"/>
                <w:sz w:val="20"/>
                <w:lang w:val="en-GB"/>
              </w:rPr>
            </w:pPr>
            <w:r>
              <w:rPr>
                <w:rFonts w:ascii="Verdana" w:hAnsi="Verdana" w:cs="Arial"/>
                <w:sz w:val="20"/>
                <w:lang w:val="en-GB"/>
              </w:rPr>
              <w:t>S</w:t>
            </w:r>
            <w:r w:rsidR="00377526">
              <w:rPr>
                <w:rFonts w:ascii="Verdana" w:hAnsi="Verdana" w:cs="Arial"/>
                <w:sz w:val="20"/>
                <w:lang w:val="en-GB"/>
              </w:rPr>
              <w:t>eniority</w:t>
            </w:r>
            <w:r w:rsidR="00BF1BAD">
              <w:rPr>
                <w:rStyle w:val="Konnaopomba-sklic"/>
                <w:rFonts w:ascii="Verdana" w:hAnsi="Verdana" w:cs="Arial"/>
                <w:sz w:val="20"/>
                <w:lang w:val="en-GB"/>
              </w:rPr>
              <w:endnoteReference w:id="2"/>
            </w:r>
          </w:p>
        </w:tc>
        <w:tc>
          <w:tcPr>
            <w:tcW w:w="2232" w:type="dxa"/>
            <w:shd w:val="clear" w:color="auto" w:fill="FFFFFF"/>
          </w:tcPr>
          <w:p w14:paraId="7946E910" w14:textId="77777777" w:rsidR="00377526" w:rsidRPr="007673FA" w:rsidRDefault="00754715" w:rsidP="00A07EA6">
            <w:pPr>
              <w:ind w:right="-993"/>
              <w:jc w:val="left"/>
              <w:rPr>
                <w:rFonts w:ascii="Verdana" w:hAnsi="Verdana" w:cs="Arial"/>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c>
          <w:tcPr>
            <w:tcW w:w="2232" w:type="dxa"/>
            <w:shd w:val="clear" w:color="auto" w:fill="FFFFFF"/>
          </w:tcPr>
          <w:p w14:paraId="3067FD01" w14:textId="77777777" w:rsidR="00EB374A" w:rsidRDefault="00EB374A" w:rsidP="00A07EA6">
            <w:pPr>
              <w:ind w:right="-993"/>
              <w:jc w:val="left"/>
              <w:rPr>
                <w:rFonts w:ascii="Verdana" w:hAnsi="Verdana" w:cs="Arial"/>
                <w:sz w:val="20"/>
                <w:lang w:val="en-GB"/>
              </w:rPr>
            </w:pPr>
            <w:proofErr w:type="spellStart"/>
            <w:r>
              <w:rPr>
                <w:rFonts w:ascii="Verdana" w:hAnsi="Verdana" w:cs="Arial"/>
                <w:sz w:val="20"/>
                <w:lang w:val="en-GB"/>
              </w:rPr>
              <w:t>Državljanjstvo</w:t>
            </w:r>
            <w:proofErr w:type="spellEnd"/>
            <w:r>
              <w:rPr>
                <w:rFonts w:ascii="Verdana" w:hAnsi="Verdana" w:cs="Arial"/>
                <w:sz w:val="20"/>
                <w:lang w:val="en-GB"/>
              </w:rPr>
              <w:t>/</w:t>
            </w:r>
          </w:p>
          <w:p w14:paraId="2061E250" w14:textId="77777777" w:rsidR="00377526" w:rsidRPr="007673FA" w:rsidRDefault="00377526" w:rsidP="00330B1F">
            <w:pPr>
              <w:ind w:right="-993"/>
              <w:jc w:val="left"/>
              <w:rPr>
                <w:rFonts w:ascii="Verdana" w:hAnsi="Verdana" w:cs="Arial"/>
                <w:sz w:val="20"/>
                <w:lang w:val="en-GB"/>
              </w:rPr>
            </w:pPr>
            <w:r w:rsidRPr="00F13C9B">
              <w:rPr>
                <w:rFonts w:ascii="Verdana" w:hAnsi="Verdana" w:cs="Arial"/>
                <w:sz w:val="20"/>
                <w:lang w:val="en-GB"/>
              </w:rPr>
              <w:t>Nationality</w:t>
            </w:r>
            <w:r w:rsidR="00BF1BAD">
              <w:rPr>
                <w:rStyle w:val="Konnaopomba-sklic"/>
                <w:rFonts w:ascii="Verdana" w:hAnsi="Verdana" w:cs="Arial"/>
                <w:sz w:val="20"/>
                <w:lang w:val="en-GB"/>
              </w:rPr>
              <w:endnoteReference w:id="3"/>
            </w:r>
          </w:p>
        </w:tc>
        <w:tc>
          <w:tcPr>
            <w:tcW w:w="2232" w:type="dxa"/>
            <w:shd w:val="clear" w:color="auto" w:fill="FFFFFF"/>
          </w:tcPr>
          <w:p w14:paraId="6633CD75" w14:textId="77777777" w:rsidR="00377526" w:rsidRPr="007673FA" w:rsidRDefault="00754715" w:rsidP="007B57E0">
            <w:pPr>
              <w:ind w:right="-993"/>
              <w:jc w:val="left"/>
              <w:rPr>
                <w:rFonts w:ascii="Verdana" w:hAnsi="Verdana" w:cs="Arial"/>
                <w:b/>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r>
      <w:tr w:rsidR="00377526" w:rsidRPr="007673FA" w14:paraId="0965C8AD" w14:textId="77777777" w:rsidTr="007E5D32">
        <w:tc>
          <w:tcPr>
            <w:tcW w:w="2232" w:type="dxa"/>
            <w:shd w:val="clear" w:color="auto" w:fill="FFFFFF"/>
          </w:tcPr>
          <w:p w14:paraId="6CB696F5" w14:textId="77777777" w:rsidR="00377526" w:rsidRPr="007673FA" w:rsidRDefault="00EB374A" w:rsidP="00A07EA6">
            <w:pPr>
              <w:ind w:right="-993"/>
              <w:jc w:val="left"/>
              <w:rPr>
                <w:rFonts w:ascii="Verdana" w:hAnsi="Verdana" w:cs="Arial"/>
                <w:sz w:val="20"/>
                <w:lang w:val="en-GB"/>
              </w:rPr>
            </w:pPr>
            <w:proofErr w:type="spellStart"/>
            <w:r>
              <w:rPr>
                <w:rFonts w:ascii="Verdana" w:hAnsi="Verdana" w:cs="Arial"/>
                <w:sz w:val="20"/>
                <w:lang w:val="en-GB"/>
              </w:rPr>
              <w:t>Spol</w:t>
            </w:r>
            <w:proofErr w:type="spellEnd"/>
            <w:r>
              <w:rPr>
                <w:rFonts w:ascii="Verdana" w:hAnsi="Verdana" w:cs="Arial"/>
                <w:sz w:val="20"/>
                <w:lang w:val="en-GB"/>
              </w:rPr>
              <w:t>/</w:t>
            </w:r>
            <w:r w:rsidR="00377526" w:rsidRPr="007673FA">
              <w:rPr>
                <w:rFonts w:ascii="Verdana" w:hAnsi="Verdana" w:cs="Arial"/>
                <w:sz w:val="20"/>
                <w:lang w:val="en-GB"/>
              </w:rPr>
              <w:t xml:space="preserve">Sex </w:t>
            </w:r>
            <w:r w:rsidR="00377526" w:rsidRPr="007673FA">
              <w:rPr>
                <w:rFonts w:ascii="Verdana" w:hAnsi="Verdana" w:cs="Calibri"/>
                <w:sz w:val="20"/>
                <w:lang w:val="en-GB"/>
              </w:rPr>
              <w:t>[</w:t>
            </w:r>
            <w:r w:rsidR="00377526" w:rsidRPr="007673FA">
              <w:rPr>
                <w:rFonts w:ascii="Verdana" w:hAnsi="Verdana" w:cs="Calibri"/>
                <w:i/>
                <w:sz w:val="20"/>
                <w:lang w:val="en-GB"/>
              </w:rPr>
              <w:t>M/F</w:t>
            </w:r>
            <w:r w:rsidR="00377526" w:rsidRPr="007673FA">
              <w:rPr>
                <w:rFonts w:ascii="Verdana" w:hAnsi="Verdana" w:cs="Calibri"/>
                <w:sz w:val="20"/>
                <w:lang w:val="en-GB"/>
              </w:rPr>
              <w:t>]</w:t>
            </w:r>
          </w:p>
        </w:tc>
        <w:tc>
          <w:tcPr>
            <w:tcW w:w="2232" w:type="dxa"/>
            <w:shd w:val="clear" w:color="auto" w:fill="FFFFFF"/>
          </w:tcPr>
          <w:p w14:paraId="33CA3834" w14:textId="77777777" w:rsidR="00377526" w:rsidRPr="007673FA" w:rsidRDefault="00754715" w:rsidP="00A07EA6">
            <w:pPr>
              <w:ind w:right="-993"/>
              <w:jc w:val="left"/>
              <w:rPr>
                <w:rFonts w:ascii="Verdana" w:hAnsi="Verdana" w:cs="Arial"/>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c>
          <w:tcPr>
            <w:tcW w:w="2232" w:type="dxa"/>
            <w:shd w:val="clear" w:color="auto" w:fill="FFFFFF"/>
          </w:tcPr>
          <w:p w14:paraId="6FDAFED3" w14:textId="77777777" w:rsidR="00EB374A" w:rsidRDefault="00EB374A" w:rsidP="00A07EA6">
            <w:pPr>
              <w:ind w:right="-993"/>
              <w:jc w:val="left"/>
              <w:rPr>
                <w:rFonts w:ascii="Verdana" w:hAnsi="Verdana" w:cs="Arial"/>
                <w:sz w:val="20"/>
                <w:lang w:val="en-GB"/>
              </w:rPr>
            </w:pPr>
            <w:proofErr w:type="spellStart"/>
            <w:r>
              <w:rPr>
                <w:rFonts w:ascii="Verdana" w:hAnsi="Verdana" w:cs="Arial"/>
                <w:sz w:val="20"/>
                <w:lang w:val="en-GB"/>
              </w:rPr>
              <w:t>Študij</w:t>
            </w:r>
            <w:r w:rsidR="009B41C4">
              <w:rPr>
                <w:rFonts w:ascii="Verdana" w:hAnsi="Verdana" w:cs="Arial"/>
                <w:sz w:val="20"/>
                <w:lang w:val="en-GB"/>
              </w:rPr>
              <w:t>s</w:t>
            </w:r>
            <w:r>
              <w:rPr>
                <w:rFonts w:ascii="Verdana" w:hAnsi="Verdana" w:cs="Arial"/>
                <w:sz w:val="20"/>
                <w:lang w:val="en-GB"/>
              </w:rPr>
              <w:t>ko</w:t>
            </w:r>
            <w:proofErr w:type="spellEnd"/>
            <w:r>
              <w:rPr>
                <w:rFonts w:ascii="Verdana" w:hAnsi="Verdana" w:cs="Arial"/>
                <w:sz w:val="20"/>
                <w:lang w:val="en-GB"/>
              </w:rPr>
              <w:t xml:space="preserve"> </w:t>
            </w:r>
            <w:proofErr w:type="spellStart"/>
            <w:r>
              <w:rPr>
                <w:rFonts w:ascii="Verdana" w:hAnsi="Verdana" w:cs="Arial"/>
                <w:sz w:val="20"/>
                <w:lang w:val="en-GB"/>
              </w:rPr>
              <w:t>leto</w:t>
            </w:r>
            <w:proofErr w:type="spellEnd"/>
            <w:r>
              <w:rPr>
                <w:rFonts w:ascii="Verdana" w:hAnsi="Verdana" w:cs="Arial"/>
                <w:sz w:val="20"/>
                <w:lang w:val="en-GB"/>
              </w:rPr>
              <w:t>/</w:t>
            </w:r>
          </w:p>
          <w:p w14:paraId="3F6EDFFC"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1B939FCA" w14:textId="77777777" w:rsidR="00377526" w:rsidRPr="007673FA" w:rsidRDefault="00377526" w:rsidP="00C37A59">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330B1F">
              <w:rPr>
                <w:rFonts w:ascii="Verdana" w:hAnsi="Verdana" w:cs="Arial"/>
                <w:color w:val="002060"/>
                <w:sz w:val="20"/>
                <w:lang w:val="sl-SI"/>
              </w:rPr>
              <w:t>1</w:t>
            </w:r>
            <w:r w:rsidR="001B789A">
              <w:rPr>
                <w:rFonts w:ascii="Verdana" w:hAnsi="Verdana" w:cs="Arial"/>
                <w:color w:val="002060"/>
                <w:sz w:val="20"/>
                <w:lang w:val="sl-SI"/>
              </w:rPr>
              <w:t>8</w:t>
            </w:r>
            <w:r w:rsidRPr="007673FA">
              <w:rPr>
                <w:rFonts w:ascii="Verdana" w:hAnsi="Verdana" w:cs="Arial"/>
                <w:color w:val="002060"/>
                <w:sz w:val="20"/>
                <w:lang w:val="en-GB"/>
              </w:rPr>
              <w:t>/20</w:t>
            </w:r>
            <w:r w:rsidR="00330B1F">
              <w:rPr>
                <w:rFonts w:ascii="Verdana" w:hAnsi="Verdana" w:cs="Arial"/>
                <w:color w:val="002060"/>
                <w:sz w:val="20"/>
                <w:lang w:val="en-GB"/>
              </w:rPr>
              <w:t>1</w:t>
            </w:r>
            <w:r w:rsidR="001B789A">
              <w:rPr>
                <w:rFonts w:ascii="Verdana" w:hAnsi="Verdana" w:cs="Arial"/>
                <w:color w:val="002060"/>
                <w:sz w:val="20"/>
                <w:lang w:val="en-GB"/>
              </w:rPr>
              <w:t>9</w:t>
            </w:r>
          </w:p>
        </w:tc>
      </w:tr>
      <w:tr w:rsidR="007B57E0" w:rsidRPr="007673FA" w14:paraId="5A3B5992" w14:textId="77777777" w:rsidTr="00075504">
        <w:tc>
          <w:tcPr>
            <w:tcW w:w="2232" w:type="dxa"/>
            <w:shd w:val="clear" w:color="auto" w:fill="FFFFFF"/>
          </w:tcPr>
          <w:p w14:paraId="20D0427B" w14:textId="77777777" w:rsidR="007B57E0" w:rsidRPr="007673FA" w:rsidRDefault="007B57E0" w:rsidP="00A07EA6">
            <w:pPr>
              <w:ind w:right="-993"/>
              <w:jc w:val="left"/>
              <w:rPr>
                <w:rFonts w:ascii="Verdana" w:hAnsi="Verdana" w:cs="Arial"/>
                <w:b/>
                <w:color w:val="002060"/>
                <w:sz w:val="20"/>
                <w:lang w:val="en-GB"/>
              </w:rPr>
            </w:pPr>
            <w:proofErr w:type="spellStart"/>
            <w:proofErr w:type="gramStart"/>
            <w:r>
              <w:rPr>
                <w:rFonts w:ascii="Verdana" w:hAnsi="Verdana" w:cs="Arial"/>
                <w:sz w:val="20"/>
                <w:lang w:val="en-GB"/>
              </w:rPr>
              <w:t>El.naslov</w:t>
            </w:r>
            <w:proofErr w:type="spellEnd"/>
            <w:proofErr w:type="gramEnd"/>
            <w:r>
              <w:rPr>
                <w:rFonts w:ascii="Verdana" w:hAnsi="Verdana" w:cs="Arial"/>
                <w:sz w:val="20"/>
                <w:lang w:val="en-GB"/>
              </w:rPr>
              <w:t>/</w:t>
            </w:r>
            <w:r w:rsidRPr="007673FA">
              <w:rPr>
                <w:rFonts w:ascii="Verdana" w:hAnsi="Verdana" w:cs="Arial"/>
                <w:sz w:val="20"/>
                <w:lang w:val="en-GB"/>
              </w:rPr>
              <w:t>E-mail</w:t>
            </w:r>
          </w:p>
        </w:tc>
        <w:tc>
          <w:tcPr>
            <w:tcW w:w="6696" w:type="dxa"/>
            <w:gridSpan w:val="3"/>
            <w:shd w:val="clear" w:color="auto" w:fill="FFFFFF"/>
          </w:tcPr>
          <w:p w14:paraId="709333E9" w14:textId="77777777" w:rsidR="007B57E0" w:rsidRPr="007673FA" w:rsidRDefault="00754715" w:rsidP="007B57E0">
            <w:pPr>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7B57E0">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7B57E0">
              <w:rPr>
                <w:rFonts w:ascii="Verdana" w:hAnsi="Verdana" w:cs="Arial"/>
                <w:noProof/>
                <w:color w:val="002060"/>
                <w:sz w:val="20"/>
                <w:lang w:val="sl-SI"/>
              </w:rPr>
              <w:t> </w:t>
            </w:r>
            <w:r w:rsidR="007B57E0">
              <w:rPr>
                <w:rFonts w:ascii="Verdana" w:hAnsi="Verdana" w:cs="Arial"/>
                <w:noProof/>
                <w:color w:val="002060"/>
                <w:sz w:val="20"/>
                <w:lang w:val="sl-SI"/>
              </w:rPr>
              <w:t> </w:t>
            </w:r>
            <w:r w:rsidR="007B57E0">
              <w:rPr>
                <w:rFonts w:ascii="Verdana" w:hAnsi="Verdana" w:cs="Arial"/>
                <w:noProof/>
                <w:color w:val="002060"/>
                <w:sz w:val="20"/>
                <w:lang w:val="sl-SI"/>
              </w:rPr>
              <w:t> </w:t>
            </w:r>
            <w:r w:rsidR="007B57E0">
              <w:rPr>
                <w:rFonts w:ascii="Verdana" w:hAnsi="Verdana" w:cs="Arial"/>
                <w:noProof/>
                <w:color w:val="002060"/>
                <w:sz w:val="20"/>
                <w:lang w:val="sl-SI"/>
              </w:rPr>
              <w:t> </w:t>
            </w:r>
            <w:r w:rsidR="007B57E0">
              <w:rPr>
                <w:rFonts w:ascii="Verdana" w:hAnsi="Verdana" w:cs="Arial"/>
                <w:noProof/>
                <w:color w:val="002060"/>
                <w:sz w:val="20"/>
                <w:lang w:val="sl-SI"/>
              </w:rPr>
              <w:t> </w:t>
            </w:r>
            <w:r>
              <w:rPr>
                <w:rFonts w:ascii="Verdana" w:hAnsi="Verdana" w:cs="Arial"/>
                <w:color w:val="002060"/>
                <w:sz w:val="20"/>
                <w:lang w:val="sl-SI"/>
              </w:rPr>
              <w:fldChar w:fldCharType="end"/>
            </w:r>
          </w:p>
        </w:tc>
      </w:tr>
    </w:tbl>
    <w:p w14:paraId="31E80D7B" w14:textId="77777777" w:rsidR="00377526" w:rsidRPr="00A22108" w:rsidRDefault="00377526" w:rsidP="00F8782D">
      <w:pPr>
        <w:spacing w:after="0"/>
        <w:ind w:right="-992"/>
        <w:jc w:val="left"/>
        <w:rPr>
          <w:rFonts w:ascii="Verdana" w:hAnsi="Verdana" w:cs="Arial"/>
          <w:b/>
          <w:color w:val="002060"/>
          <w:sz w:val="16"/>
          <w:szCs w:val="16"/>
          <w:lang w:val="en-GB"/>
        </w:rPr>
      </w:pPr>
    </w:p>
    <w:p w14:paraId="2E5A008D" w14:textId="77777777" w:rsidR="00377526" w:rsidRDefault="00EB374A" w:rsidP="005D75AB">
      <w:pPr>
        <w:ind w:right="-992"/>
        <w:jc w:val="left"/>
        <w:rPr>
          <w:rFonts w:ascii="Verdana" w:hAnsi="Verdana" w:cs="Arial"/>
          <w:b/>
          <w:color w:val="002060"/>
          <w:szCs w:val="24"/>
          <w:lang w:val="en-GB"/>
        </w:rPr>
      </w:pPr>
      <w:r>
        <w:rPr>
          <w:rFonts w:ascii="Verdana" w:hAnsi="Verdana" w:cs="Arial"/>
          <w:b/>
          <w:color w:val="002060"/>
          <w:szCs w:val="24"/>
          <w:lang w:val="sl-SI"/>
        </w:rPr>
        <w:t>Institucija pošiljateljica</w:t>
      </w:r>
      <w:r>
        <w:rPr>
          <w:rFonts w:ascii="Verdana" w:hAnsi="Verdana" w:cs="Arial"/>
          <w:b/>
          <w:color w:val="002060"/>
          <w:szCs w:val="24"/>
          <w:lang w:val="en-GB"/>
        </w:rPr>
        <w:t>/</w:t>
      </w:r>
      <w:r w:rsidR="00377526"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232"/>
      </w:tblGrid>
      <w:tr w:rsidR="00887CE1" w:rsidRPr="007673FA" w14:paraId="0752EFAB" w14:textId="77777777" w:rsidTr="007E5D32">
        <w:trPr>
          <w:trHeight w:val="371"/>
        </w:trPr>
        <w:tc>
          <w:tcPr>
            <w:tcW w:w="2232" w:type="dxa"/>
            <w:shd w:val="clear" w:color="auto" w:fill="FFFFFF"/>
          </w:tcPr>
          <w:p w14:paraId="4DD3E508" w14:textId="77777777" w:rsidR="00887CE1" w:rsidRPr="007673FA" w:rsidRDefault="00EB374A" w:rsidP="00A07EA6">
            <w:pPr>
              <w:spacing w:after="0"/>
              <w:ind w:right="-993"/>
              <w:jc w:val="left"/>
              <w:rPr>
                <w:rFonts w:ascii="Verdana" w:hAnsi="Verdana" w:cs="Arial"/>
                <w:sz w:val="20"/>
                <w:lang w:val="en-GB"/>
              </w:rPr>
            </w:pPr>
            <w:proofErr w:type="spellStart"/>
            <w:r>
              <w:rPr>
                <w:rFonts w:ascii="Verdana" w:hAnsi="Verdana" w:cs="Arial"/>
                <w:sz w:val="20"/>
                <w:lang w:val="en-GB"/>
              </w:rPr>
              <w:t>Ime</w:t>
            </w:r>
            <w:proofErr w:type="spellEnd"/>
            <w:r>
              <w:rPr>
                <w:rFonts w:ascii="Verdana" w:hAnsi="Verdana" w:cs="Arial"/>
                <w:sz w:val="20"/>
                <w:lang w:val="en-GB"/>
              </w:rPr>
              <w:t>/</w:t>
            </w:r>
            <w:r w:rsidR="00887CE1">
              <w:rPr>
                <w:rFonts w:ascii="Verdana" w:hAnsi="Verdana" w:cs="Arial"/>
                <w:sz w:val="20"/>
                <w:lang w:val="en-GB"/>
              </w:rPr>
              <w:t>Name</w:t>
            </w:r>
          </w:p>
        </w:tc>
        <w:tc>
          <w:tcPr>
            <w:tcW w:w="2412" w:type="dxa"/>
            <w:shd w:val="clear" w:color="auto" w:fill="FFFFFF"/>
          </w:tcPr>
          <w:p w14:paraId="55064C81" w14:textId="77777777" w:rsidR="007B57E0" w:rsidRPr="006A2561" w:rsidRDefault="007B57E0" w:rsidP="007B57E0">
            <w:pPr>
              <w:spacing w:after="0"/>
              <w:ind w:right="-964"/>
              <w:jc w:val="left"/>
              <w:rPr>
                <w:rFonts w:ascii="Verdana" w:hAnsi="Verdana" w:cs="Arial"/>
                <w:b/>
                <w:bCs/>
                <w:color w:val="002060"/>
                <w:sz w:val="20"/>
                <w:lang w:val="it-IT"/>
              </w:rPr>
            </w:pPr>
            <w:r w:rsidRPr="006A2561">
              <w:rPr>
                <w:rFonts w:ascii="Verdana" w:hAnsi="Verdana" w:cs="Arial"/>
                <w:b/>
                <w:bCs/>
                <w:color w:val="002060"/>
                <w:sz w:val="20"/>
                <w:lang w:val="it-IT"/>
              </w:rPr>
              <w:t xml:space="preserve">UNIVERZA NA PRIMORSKEM </w:t>
            </w:r>
          </w:p>
          <w:p w14:paraId="6DB1E094" w14:textId="77777777" w:rsidR="007B57E0" w:rsidRPr="006A2561" w:rsidRDefault="007B57E0" w:rsidP="007B57E0">
            <w:pPr>
              <w:spacing w:after="0"/>
              <w:ind w:right="-964"/>
              <w:jc w:val="left"/>
              <w:rPr>
                <w:rFonts w:ascii="Verdana" w:hAnsi="Verdana" w:cs="Arial"/>
                <w:b/>
                <w:bCs/>
                <w:color w:val="002060"/>
                <w:sz w:val="20"/>
                <w:lang w:val="it-IT"/>
              </w:rPr>
            </w:pPr>
            <w:r w:rsidRPr="006A2561">
              <w:rPr>
                <w:rFonts w:ascii="Verdana" w:hAnsi="Verdana" w:cs="Arial"/>
                <w:b/>
                <w:bCs/>
                <w:color w:val="002060"/>
                <w:sz w:val="20"/>
                <w:lang w:val="it-IT"/>
              </w:rPr>
              <w:t xml:space="preserve">UNIVERSITÀ </w:t>
            </w:r>
          </w:p>
          <w:p w14:paraId="5C01874C" w14:textId="77777777" w:rsidR="00887CE1" w:rsidRPr="006A2561" w:rsidRDefault="007B57E0" w:rsidP="007B57E0">
            <w:pPr>
              <w:spacing w:after="0"/>
              <w:ind w:right="-964"/>
              <w:jc w:val="left"/>
              <w:rPr>
                <w:rFonts w:ascii="Verdana" w:hAnsi="Verdana" w:cs="Arial"/>
                <w:b/>
                <w:color w:val="002060"/>
                <w:sz w:val="20"/>
                <w:lang w:val="it-IT"/>
              </w:rPr>
            </w:pPr>
            <w:r w:rsidRPr="006A2561">
              <w:rPr>
                <w:rFonts w:ascii="Verdana" w:hAnsi="Verdana" w:cs="Arial"/>
                <w:b/>
                <w:bCs/>
                <w:color w:val="002060"/>
                <w:sz w:val="20"/>
                <w:lang w:val="it-IT"/>
              </w:rPr>
              <w:t>DEL LITORALE</w:t>
            </w:r>
          </w:p>
        </w:tc>
        <w:tc>
          <w:tcPr>
            <w:tcW w:w="2052" w:type="dxa"/>
            <w:vMerge w:val="restart"/>
            <w:shd w:val="clear" w:color="auto" w:fill="FFFFFF"/>
          </w:tcPr>
          <w:p w14:paraId="41B0606D" w14:textId="77777777" w:rsidR="00EB374A" w:rsidRDefault="001003E1" w:rsidP="00A07EA6">
            <w:pPr>
              <w:ind w:right="-993"/>
              <w:jc w:val="left"/>
              <w:rPr>
                <w:rFonts w:ascii="Verdana" w:hAnsi="Verdana" w:cs="Arial"/>
                <w:sz w:val="20"/>
                <w:lang w:val="en-GB"/>
              </w:rPr>
            </w:pPr>
            <w:proofErr w:type="spellStart"/>
            <w:r>
              <w:rPr>
                <w:rFonts w:ascii="Verdana" w:hAnsi="Verdana" w:cs="Arial"/>
                <w:sz w:val="20"/>
                <w:lang w:val="en-GB"/>
              </w:rPr>
              <w:t>Fakulteta</w:t>
            </w:r>
            <w:proofErr w:type="spellEnd"/>
            <w:r>
              <w:rPr>
                <w:rFonts w:ascii="Verdana" w:hAnsi="Verdana" w:cs="Arial"/>
                <w:sz w:val="20"/>
                <w:lang w:val="en-GB"/>
              </w:rPr>
              <w:t>/</w:t>
            </w:r>
            <w:proofErr w:type="spellStart"/>
            <w:r w:rsidR="00EB374A">
              <w:rPr>
                <w:rFonts w:ascii="Verdana" w:hAnsi="Verdana" w:cs="Arial"/>
                <w:sz w:val="20"/>
                <w:lang w:val="en-GB"/>
              </w:rPr>
              <w:t>Oddelek</w:t>
            </w:r>
            <w:proofErr w:type="spellEnd"/>
          </w:p>
          <w:p w14:paraId="26700C11" w14:textId="77777777" w:rsidR="001003E1" w:rsidRDefault="001003E1" w:rsidP="001003E1">
            <w:pPr>
              <w:ind w:right="-993"/>
              <w:jc w:val="left"/>
              <w:rPr>
                <w:rFonts w:ascii="Verdana" w:hAnsi="Verdana" w:cs="Arial"/>
                <w:sz w:val="20"/>
                <w:lang w:val="en-GB"/>
              </w:rPr>
            </w:pPr>
            <w:r>
              <w:rPr>
                <w:rFonts w:ascii="Verdana" w:hAnsi="Verdana" w:cs="Arial"/>
                <w:sz w:val="20"/>
                <w:lang w:val="en-GB"/>
              </w:rPr>
              <w:t>Faculty/</w:t>
            </w:r>
          </w:p>
          <w:p w14:paraId="338BB32E" w14:textId="77777777" w:rsidR="00887CE1" w:rsidRPr="00E02718" w:rsidRDefault="00887CE1" w:rsidP="001003E1">
            <w:pPr>
              <w:ind w:right="-993"/>
              <w:jc w:val="left"/>
              <w:rPr>
                <w:rFonts w:ascii="Verdana" w:hAnsi="Verdana" w:cs="Arial"/>
                <w:sz w:val="20"/>
                <w:lang w:val="is-IS"/>
              </w:rPr>
            </w:pPr>
            <w:r>
              <w:rPr>
                <w:rFonts w:ascii="Verdana" w:hAnsi="Verdana" w:cs="Arial"/>
                <w:sz w:val="20"/>
                <w:lang w:val="en-GB"/>
              </w:rPr>
              <w:t>Department</w:t>
            </w:r>
          </w:p>
        </w:tc>
        <w:tc>
          <w:tcPr>
            <w:tcW w:w="2232" w:type="dxa"/>
            <w:vMerge w:val="restart"/>
            <w:shd w:val="clear" w:color="auto" w:fill="FFFFFF"/>
          </w:tcPr>
          <w:p w14:paraId="1165BEBC" w14:textId="77777777" w:rsidR="00887CE1" w:rsidRPr="007673FA" w:rsidRDefault="00754715" w:rsidP="007B57E0">
            <w:pPr>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r>
      <w:tr w:rsidR="00887CE1" w:rsidRPr="007673FA" w14:paraId="415D851C" w14:textId="77777777" w:rsidTr="007E5D32">
        <w:trPr>
          <w:trHeight w:val="371"/>
        </w:trPr>
        <w:tc>
          <w:tcPr>
            <w:tcW w:w="2232" w:type="dxa"/>
            <w:shd w:val="clear" w:color="auto" w:fill="FFFFFF"/>
          </w:tcPr>
          <w:p w14:paraId="13C11D89" w14:textId="77777777" w:rsidR="007B57E0" w:rsidRPr="006A2561" w:rsidRDefault="00EB374A" w:rsidP="00A07EA6">
            <w:pPr>
              <w:spacing w:after="0"/>
              <w:ind w:right="-993"/>
              <w:jc w:val="left"/>
              <w:rPr>
                <w:rFonts w:ascii="Verdana" w:hAnsi="Verdana" w:cs="Arial"/>
                <w:sz w:val="16"/>
                <w:szCs w:val="16"/>
                <w:lang w:val="it-IT"/>
              </w:rPr>
            </w:pPr>
            <w:proofErr w:type="spellStart"/>
            <w:r w:rsidRPr="006A2561">
              <w:rPr>
                <w:rFonts w:ascii="Verdana" w:hAnsi="Verdana" w:cs="Arial"/>
                <w:sz w:val="20"/>
                <w:lang w:val="it-IT"/>
              </w:rPr>
              <w:t>Koda</w:t>
            </w:r>
            <w:proofErr w:type="spellEnd"/>
            <w:r w:rsidRPr="006A2561">
              <w:rPr>
                <w:rFonts w:ascii="Verdana" w:hAnsi="Verdana" w:cs="Arial"/>
                <w:sz w:val="20"/>
                <w:lang w:val="it-IT"/>
              </w:rPr>
              <w:t xml:space="preserve"> Erasmus </w:t>
            </w:r>
            <w:r w:rsidRPr="006A2561">
              <w:rPr>
                <w:rFonts w:ascii="Verdana" w:hAnsi="Verdana" w:cs="Arial"/>
                <w:sz w:val="16"/>
                <w:szCs w:val="16"/>
                <w:lang w:val="it-IT"/>
              </w:rPr>
              <w:t>(</w:t>
            </w:r>
            <w:proofErr w:type="spellStart"/>
            <w:r w:rsidRPr="006A2561">
              <w:rPr>
                <w:rFonts w:ascii="Verdana" w:hAnsi="Verdana" w:cs="Arial"/>
                <w:sz w:val="16"/>
                <w:szCs w:val="16"/>
                <w:lang w:val="it-IT"/>
              </w:rPr>
              <w:t>če</w:t>
            </w:r>
            <w:proofErr w:type="spellEnd"/>
            <w:r w:rsidRPr="006A2561">
              <w:rPr>
                <w:rFonts w:ascii="Verdana" w:hAnsi="Verdana" w:cs="Arial"/>
                <w:sz w:val="16"/>
                <w:szCs w:val="16"/>
                <w:lang w:val="it-IT"/>
              </w:rPr>
              <w:t xml:space="preserve"> je </w:t>
            </w:r>
          </w:p>
          <w:p w14:paraId="7296BCE6" w14:textId="77777777" w:rsidR="00EB374A" w:rsidRPr="006A2561" w:rsidRDefault="00EB374A" w:rsidP="00A07EA6">
            <w:pPr>
              <w:spacing w:after="0"/>
              <w:ind w:right="-993"/>
              <w:jc w:val="left"/>
              <w:rPr>
                <w:rFonts w:ascii="Verdana" w:hAnsi="Verdana" w:cs="Arial"/>
                <w:sz w:val="16"/>
                <w:szCs w:val="16"/>
                <w:lang w:val="it-IT"/>
              </w:rPr>
            </w:pPr>
            <w:proofErr w:type="spellStart"/>
            <w:r w:rsidRPr="006A2561">
              <w:rPr>
                <w:rFonts w:ascii="Verdana" w:hAnsi="Verdana" w:cs="Arial"/>
                <w:sz w:val="16"/>
                <w:szCs w:val="16"/>
                <w:lang w:val="it-IT"/>
              </w:rPr>
              <w:t>na</w:t>
            </w:r>
            <w:proofErr w:type="spellEnd"/>
            <w:r w:rsidRPr="006A2561">
              <w:rPr>
                <w:rFonts w:ascii="Verdana" w:hAnsi="Verdana" w:cs="Arial"/>
                <w:sz w:val="16"/>
                <w:szCs w:val="16"/>
                <w:lang w:val="it-IT"/>
              </w:rPr>
              <w:t xml:space="preserve"> </w:t>
            </w:r>
            <w:proofErr w:type="spellStart"/>
            <w:r w:rsidRPr="006A2561">
              <w:rPr>
                <w:rFonts w:ascii="Verdana" w:hAnsi="Verdana" w:cs="Arial"/>
                <w:sz w:val="16"/>
                <w:szCs w:val="16"/>
                <w:lang w:val="it-IT"/>
              </w:rPr>
              <w:t>voljo</w:t>
            </w:r>
            <w:proofErr w:type="spellEnd"/>
            <w:r w:rsidRPr="006A2561">
              <w:rPr>
                <w:rFonts w:ascii="Verdana" w:hAnsi="Verdana" w:cs="Arial"/>
                <w:sz w:val="16"/>
                <w:szCs w:val="16"/>
                <w:lang w:val="it-IT"/>
              </w:rPr>
              <w:t>)</w:t>
            </w:r>
          </w:p>
          <w:p w14:paraId="1BD9C33C"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BF1BAD">
              <w:rPr>
                <w:rStyle w:val="Konnaopomba-sklic"/>
                <w:rFonts w:ascii="Verdana" w:hAnsi="Verdana" w:cs="Arial"/>
                <w:sz w:val="20"/>
                <w:lang w:val="en-GB"/>
              </w:rPr>
              <w:endnoteReference w:id="4"/>
            </w:r>
            <w:r w:rsidRPr="001264FF">
              <w:rPr>
                <w:rFonts w:ascii="Verdana" w:hAnsi="Verdana" w:cs="Arial"/>
                <w:sz w:val="20"/>
                <w:lang w:val="en-GB"/>
              </w:rPr>
              <w:t xml:space="preserve"> </w:t>
            </w:r>
          </w:p>
          <w:p w14:paraId="0C239C0F"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D2694F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2" w:type="dxa"/>
            <w:shd w:val="clear" w:color="auto" w:fill="FFFFFF"/>
          </w:tcPr>
          <w:p w14:paraId="5C2D6CF8" w14:textId="77777777" w:rsidR="00887CE1" w:rsidRPr="007B57E0" w:rsidRDefault="007B57E0" w:rsidP="00A07EA6">
            <w:pPr>
              <w:ind w:right="-993"/>
              <w:jc w:val="left"/>
              <w:rPr>
                <w:rFonts w:ascii="Verdana" w:hAnsi="Verdana" w:cs="Arial"/>
                <w:b/>
                <w:color w:val="002060"/>
                <w:sz w:val="20"/>
                <w:lang w:val="en-GB"/>
              </w:rPr>
            </w:pPr>
            <w:r w:rsidRPr="007B57E0">
              <w:rPr>
                <w:rFonts w:ascii="Verdana" w:hAnsi="Verdana" w:cs="Arial"/>
                <w:b/>
                <w:color w:val="002060"/>
                <w:sz w:val="20"/>
                <w:lang w:val="sl-SI"/>
              </w:rPr>
              <w:t>SI KOPER03</w:t>
            </w:r>
          </w:p>
        </w:tc>
        <w:tc>
          <w:tcPr>
            <w:tcW w:w="2052" w:type="dxa"/>
            <w:vMerge/>
            <w:shd w:val="clear" w:color="auto" w:fill="FFFFFF"/>
          </w:tcPr>
          <w:p w14:paraId="55BA4A7F" w14:textId="77777777" w:rsidR="00887CE1" w:rsidRPr="007673FA" w:rsidRDefault="00887CE1" w:rsidP="00A07EA6">
            <w:pPr>
              <w:ind w:right="-993"/>
              <w:jc w:val="left"/>
              <w:rPr>
                <w:rFonts w:ascii="Verdana" w:hAnsi="Verdana" w:cs="Arial"/>
                <w:sz w:val="20"/>
                <w:lang w:val="en-GB"/>
              </w:rPr>
            </w:pPr>
          </w:p>
        </w:tc>
        <w:tc>
          <w:tcPr>
            <w:tcW w:w="2232" w:type="dxa"/>
            <w:vMerge/>
            <w:shd w:val="clear" w:color="auto" w:fill="FFFFFF"/>
          </w:tcPr>
          <w:p w14:paraId="66C8D342"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1460333B" w14:textId="77777777" w:rsidTr="007E5D32">
        <w:trPr>
          <w:trHeight w:val="559"/>
        </w:trPr>
        <w:tc>
          <w:tcPr>
            <w:tcW w:w="2232" w:type="dxa"/>
            <w:shd w:val="clear" w:color="auto" w:fill="FFFFFF"/>
          </w:tcPr>
          <w:p w14:paraId="3BC85FDC" w14:textId="77777777" w:rsidR="00377526" w:rsidRPr="007673FA" w:rsidRDefault="00EB374A" w:rsidP="00A07EA6">
            <w:pPr>
              <w:ind w:right="-993"/>
              <w:jc w:val="left"/>
              <w:rPr>
                <w:rFonts w:ascii="Verdana" w:hAnsi="Verdana" w:cs="Arial"/>
                <w:sz w:val="20"/>
                <w:lang w:val="en-GB"/>
              </w:rPr>
            </w:pPr>
            <w:proofErr w:type="spellStart"/>
            <w:r>
              <w:rPr>
                <w:rFonts w:ascii="Verdana" w:hAnsi="Verdana" w:cs="Arial"/>
                <w:sz w:val="20"/>
                <w:lang w:val="en-GB"/>
              </w:rPr>
              <w:t>Naslov</w:t>
            </w:r>
            <w:proofErr w:type="spellEnd"/>
            <w:r>
              <w:rPr>
                <w:rFonts w:ascii="Verdana" w:hAnsi="Verdana" w:cs="Arial"/>
                <w:sz w:val="20"/>
                <w:lang w:val="en-GB"/>
              </w:rPr>
              <w:t>/</w:t>
            </w:r>
            <w:r w:rsidR="00377526" w:rsidRPr="007673FA">
              <w:rPr>
                <w:rFonts w:ascii="Verdana" w:hAnsi="Verdana" w:cs="Arial"/>
                <w:sz w:val="20"/>
                <w:lang w:val="en-GB"/>
              </w:rPr>
              <w:t>Address</w:t>
            </w:r>
          </w:p>
        </w:tc>
        <w:tc>
          <w:tcPr>
            <w:tcW w:w="2412" w:type="dxa"/>
            <w:shd w:val="clear" w:color="auto" w:fill="FFFFFF"/>
          </w:tcPr>
          <w:p w14:paraId="111248DA" w14:textId="77777777" w:rsidR="00377526" w:rsidRPr="007673FA" w:rsidRDefault="00754715" w:rsidP="00A07EA6">
            <w:pPr>
              <w:ind w:right="-993"/>
              <w:jc w:val="left"/>
              <w:rPr>
                <w:rFonts w:ascii="Verdana" w:hAnsi="Verdana" w:cs="Arial"/>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c>
          <w:tcPr>
            <w:tcW w:w="2052" w:type="dxa"/>
            <w:shd w:val="clear" w:color="auto" w:fill="FFFFFF"/>
          </w:tcPr>
          <w:p w14:paraId="05818314" w14:textId="77777777" w:rsidR="00EB374A" w:rsidRDefault="00EB374A" w:rsidP="00A07EA6">
            <w:pPr>
              <w:spacing w:after="0"/>
              <w:ind w:right="-992"/>
              <w:jc w:val="left"/>
              <w:rPr>
                <w:rFonts w:ascii="Verdana" w:hAnsi="Verdana" w:cs="Arial"/>
                <w:sz w:val="20"/>
                <w:lang w:val="en-GB"/>
              </w:rPr>
            </w:pPr>
            <w:proofErr w:type="spellStart"/>
            <w:r>
              <w:rPr>
                <w:rFonts w:ascii="Verdana" w:hAnsi="Verdana" w:cs="Arial"/>
                <w:sz w:val="20"/>
                <w:lang w:val="en-GB"/>
              </w:rPr>
              <w:t>Država</w:t>
            </w:r>
            <w:proofErr w:type="spellEnd"/>
            <w:r>
              <w:rPr>
                <w:rFonts w:ascii="Verdana" w:hAnsi="Verdana" w:cs="Arial"/>
                <w:sz w:val="20"/>
                <w:lang w:val="en-GB"/>
              </w:rPr>
              <w:t>/</w:t>
            </w:r>
            <w:r w:rsidR="00377526" w:rsidRPr="005E466D">
              <w:rPr>
                <w:rFonts w:ascii="Verdana" w:hAnsi="Verdana" w:cs="Arial"/>
                <w:sz w:val="20"/>
                <w:lang w:val="en-GB"/>
              </w:rPr>
              <w:t>Country/</w:t>
            </w:r>
            <w:r w:rsidR="00377526" w:rsidRPr="005E466D">
              <w:rPr>
                <w:rFonts w:ascii="Verdana" w:hAnsi="Verdana" w:cs="Arial"/>
                <w:sz w:val="20"/>
                <w:lang w:val="en-GB"/>
              </w:rPr>
              <w:br/>
            </w:r>
            <w:proofErr w:type="spellStart"/>
            <w:r>
              <w:rPr>
                <w:rFonts w:ascii="Verdana" w:hAnsi="Verdana" w:cs="Arial"/>
                <w:sz w:val="20"/>
                <w:lang w:val="en-GB"/>
              </w:rPr>
              <w:t>Koda</w:t>
            </w:r>
            <w:proofErr w:type="spellEnd"/>
            <w:r>
              <w:rPr>
                <w:rFonts w:ascii="Verdana" w:hAnsi="Verdana" w:cs="Arial"/>
                <w:sz w:val="20"/>
                <w:lang w:val="en-GB"/>
              </w:rPr>
              <w:t xml:space="preserve"> </w:t>
            </w:r>
            <w:proofErr w:type="spellStart"/>
            <w:r>
              <w:rPr>
                <w:rFonts w:ascii="Verdana" w:hAnsi="Verdana" w:cs="Arial"/>
                <w:sz w:val="20"/>
                <w:lang w:val="en-GB"/>
              </w:rPr>
              <w:t>države</w:t>
            </w:r>
            <w:proofErr w:type="spellEnd"/>
            <w:r>
              <w:rPr>
                <w:rFonts w:ascii="Verdana" w:hAnsi="Verdana" w:cs="Arial"/>
                <w:sz w:val="20"/>
                <w:lang w:val="en-GB"/>
              </w:rPr>
              <w:t>/</w:t>
            </w:r>
          </w:p>
          <w:p w14:paraId="548E4C5D" w14:textId="77777777" w:rsidR="00377526" w:rsidRPr="005E466D" w:rsidRDefault="00377526" w:rsidP="008117FC">
            <w:pPr>
              <w:spacing w:after="0"/>
              <w:ind w:right="-992"/>
              <w:jc w:val="left"/>
              <w:rPr>
                <w:rFonts w:ascii="Verdana" w:hAnsi="Verdana" w:cs="Arial"/>
                <w:sz w:val="20"/>
                <w:lang w:val="en-GB"/>
              </w:rPr>
            </w:pPr>
            <w:r w:rsidRPr="005E466D">
              <w:rPr>
                <w:rFonts w:ascii="Verdana" w:hAnsi="Verdana" w:cs="Arial"/>
                <w:sz w:val="20"/>
                <w:lang w:val="en-GB"/>
              </w:rPr>
              <w:t>Country code</w:t>
            </w:r>
            <w:r w:rsidR="00BF1BAD">
              <w:rPr>
                <w:rStyle w:val="Konnaopomba-sklic"/>
                <w:rFonts w:ascii="Verdana" w:hAnsi="Verdana" w:cs="Arial"/>
                <w:sz w:val="20"/>
                <w:lang w:val="en-GB"/>
              </w:rPr>
              <w:endnoteReference w:id="5"/>
            </w:r>
          </w:p>
        </w:tc>
        <w:tc>
          <w:tcPr>
            <w:tcW w:w="2232" w:type="dxa"/>
            <w:shd w:val="clear" w:color="auto" w:fill="FFFFFF"/>
          </w:tcPr>
          <w:p w14:paraId="72146B2B" w14:textId="77777777" w:rsidR="00377526" w:rsidRPr="007B57E0" w:rsidRDefault="007B57E0" w:rsidP="007B57E0">
            <w:pPr>
              <w:ind w:right="-993"/>
              <w:jc w:val="left"/>
              <w:rPr>
                <w:rFonts w:ascii="Verdana" w:hAnsi="Verdana" w:cs="Arial"/>
                <w:b/>
                <w:sz w:val="20"/>
                <w:lang w:val="en-GB"/>
              </w:rPr>
            </w:pPr>
            <w:r w:rsidRPr="007B57E0">
              <w:rPr>
                <w:rFonts w:ascii="Verdana" w:hAnsi="Verdana" w:cs="Arial"/>
                <w:b/>
                <w:color w:val="002060"/>
                <w:sz w:val="20"/>
                <w:lang w:val="sl-SI"/>
              </w:rPr>
              <w:t>SI</w:t>
            </w:r>
          </w:p>
        </w:tc>
      </w:tr>
      <w:tr w:rsidR="00377526" w:rsidRPr="00E02718" w14:paraId="11D40EFC" w14:textId="77777777" w:rsidTr="007E5D32">
        <w:tc>
          <w:tcPr>
            <w:tcW w:w="2232" w:type="dxa"/>
            <w:shd w:val="clear" w:color="auto" w:fill="FFFFFF"/>
          </w:tcPr>
          <w:p w14:paraId="499A1368" w14:textId="77777777" w:rsidR="00EB374A" w:rsidRDefault="00EB374A" w:rsidP="00EB374A">
            <w:pPr>
              <w:spacing w:after="0"/>
              <w:ind w:right="-992"/>
              <w:jc w:val="left"/>
              <w:rPr>
                <w:rFonts w:ascii="Verdana" w:hAnsi="Verdana" w:cs="Arial"/>
                <w:sz w:val="20"/>
                <w:lang w:val="sl-SI"/>
              </w:rPr>
            </w:pPr>
            <w:r w:rsidRPr="00A00429">
              <w:rPr>
                <w:rFonts w:ascii="Verdana" w:hAnsi="Verdana" w:cs="Arial"/>
                <w:sz w:val="20"/>
                <w:lang w:val="sl-SI"/>
              </w:rPr>
              <w:t xml:space="preserve">Ime in </w:t>
            </w:r>
            <w:r>
              <w:rPr>
                <w:rFonts w:ascii="Verdana" w:hAnsi="Verdana" w:cs="Arial"/>
                <w:sz w:val="20"/>
                <w:lang w:val="sl-SI"/>
              </w:rPr>
              <w:t xml:space="preserve">funkcija </w:t>
            </w:r>
          </w:p>
          <w:p w14:paraId="36E766BB" w14:textId="77777777" w:rsidR="00EB374A" w:rsidRPr="006A2561" w:rsidRDefault="00EB374A" w:rsidP="00EB374A">
            <w:pPr>
              <w:spacing w:after="0"/>
              <w:ind w:right="-992"/>
              <w:jc w:val="left"/>
              <w:rPr>
                <w:rFonts w:ascii="Verdana" w:hAnsi="Verdana" w:cs="Arial"/>
                <w:sz w:val="20"/>
                <w:lang w:val="it-IT"/>
              </w:rPr>
            </w:pPr>
            <w:r w:rsidRPr="00A00429">
              <w:rPr>
                <w:rFonts w:ascii="Verdana" w:hAnsi="Verdana" w:cs="Arial"/>
                <w:sz w:val="20"/>
                <w:lang w:val="sl-SI"/>
              </w:rPr>
              <w:t>kontaktne osebe</w:t>
            </w:r>
            <w:r w:rsidRPr="006A2561">
              <w:rPr>
                <w:rFonts w:ascii="Verdana" w:hAnsi="Verdana" w:cs="Arial"/>
                <w:sz w:val="20"/>
                <w:lang w:val="it-IT"/>
              </w:rPr>
              <w:t xml:space="preserve"> /</w:t>
            </w:r>
          </w:p>
          <w:p w14:paraId="665CE7A0" w14:textId="77777777" w:rsidR="00377526" w:rsidRPr="007673FA" w:rsidRDefault="00377526" w:rsidP="00EB374A">
            <w:pPr>
              <w:spacing w:after="0"/>
              <w:ind w:right="-992"/>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152EE136" w14:textId="77777777" w:rsidR="00377526" w:rsidRPr="007673FA" w:rsidRDefault="00754715" w:rsidP="00A07EA6">
            <w:pPr>
              <w:ind w:right="-993"/>
              <w:jc w:val="left"/>
              <w:rPr>
                <w:rFonts w:ascii="Verdana" w:hAnsi="Verdana" w:cs="Arial"/>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c>
          <w:tcPr>
            <w:tcW w:w="2052" w:type="dxa"/>
            <w:shd w:val="clear" w:color="auto" w:fill="FFFFFF"/>
          </w:tcPr>
          <w:p w14:paraId="4282804D" w14:textId="77777777" w:rsidR="00EB374A" w:rsidRDefault="00EB374A" w:rsidP="00A07EA6">
            <w:pPr>
              <w:ind w:right="-993"/>
              <w:jc w:val="left"/>
              <w:rPr>
                <w:rFonts w:ascii="Verdana" w:hAnsi="Verdana" w:cs="Arial"/>
                <w:sz w:val="20"/>
                <w:lang w:val="fr-BE"/>
              </w:rPr>
            </w:pPr>
            <w:r w:rsidRPr="00A00429">
              <w:rPr>
                <w:rFonts w:ascii="Verdana" w:hAnsi="Verdana" w:cs="Arial"/>
                <w:sz w:val="20"/>
                <w:lang w:val="sl-SI"/>
              </w:rPr>
              <w:t>El. naslov / telefon kontaktne osebe</w:t>
            </w:r>
          </w:p>
          <w:p w14:paraId="2380DFD8"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32" w:type="dxa"/>
            <w:shd w:val="clear" w:color="auto" w:fill="FFFFFF"/>
          </w:tcPr>
          <w:p w14:paraId="22181B17" w14:textId="77777777" w:rsidR="00377526" w:rsidRPr="00E02718" w:rsidRDefault="00754715" w:rsidP="00A07EA6">
            <w:pPr>
              <w:ind w:right="-993"/>
              <w:jc w:val="left"/>
              <w:rPr>
                <w:rFonts w:ascii="Verdana" w:hAnsi="Verdana" w:cs="Arial"/>
                <w:b/>
                <w:color w:val="002060"/>
                <w:sz w:val="20"/>
                <w:lang w:val="fr-BE"/>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r>
    </w:tbl>
    <w:p w14:paraId="0F4F93EB" w14:textId="77777777" w:rsidR="00377526" w:rsidRPr="00076EA2" w:rsidRDefault="00377526" w:rsidP="00F8782D">
      <w:pPr>
        <w:spacing w:after="0"/>
        <w:ind w:right="-992"/>
        <w:jc w:val="left"/>
        <w:rPr>
          <w:rFonts w:ascii="Verdana" w:hAnsi="Verdana" w:cs="Arial"/>
          <w:b/>
          <w:color w:val="002060"/>
          <w:sz w:val="16"/>
          <w:szCs w:val="16"/>
          <w:lang w:val="fr-BE"/>
        </w:rPr>
      </w:pPr>
    </w:p>
    <w:p w14:paraId="7AEA64F3" w14:textId="77777777" w:rsidR="007B57E0" w:rsidRDefault="007B57E0" w:rsidP="005D75AB">
      <w:pPr>
        <w:ind w:right="-992"/>
        <w:jc w:val="left"/>
        <w:rPr>
          <w:rFonts w:ascii="Verdana" w:hAnsi="Verdana" w:cs="Arial"/>
          <w:b/>
          <w:color w:val="002060"/>
          <w:szCs w:val="24"/>
          <w:lang w:val="sl-SI"/>
        </w:rPr>
      </w:pPr>
    </w:p>
    <w:p w14:paraId="0D2FC287" w14:textId="77777777" w:rsidR="007B57E0" w:rsidRDefault="007B57E0" w:rsidP="005D75AB">
      <w:pPr>
        <w:ind w:right="-992"/>
        <w:jc w:val="left"/>
        <w:rPr>
          <w:rFonts w:ascii="Verdana" w:hAnsi="Verdana" w:cs="Arial"/>
          <w:b/>
          <w:color w:val="002060"/>
          <w:szCs w:val="24"/>
          <w:lang w:val="sl-SI"/>
        </w:rPr>
      </w:pPr>
    </w:p>
    <w:p w14:paraId="7C467F72" w14:textId="77777777" w:rsidR="007B57E0" w:rsidRDefault="007B57E0" w:rsidP="005D75AB">
      <w:pPr>
        <w:ind w:right="-992"/>
        <w:jc w:val="left"/>
        <w:rPr>
          <w:rFonts w:ascii="Verdana" w:hAnsi="Verdana" w:cs="Arial"/>
          <w:b/>
          <w:color w:val="002060"/>
          <w:szCs w:val="24"/>
          <w:lang w:val="sl-SI"/>
        </w:rPr>
      </w:pPr>
    </w:p>
    <w:p w14:paraId="3794206A" w14:textId="77777777" w:rsidR="007B57E0" w:rsidRDefault="007B57E0" w:rsidP="005D75AB">
      <w:pPr>
        <w:ind w:right="-992"/>
        <w:jc w:val="left"/>
        <w:rPr>
          <w:rFonts w:ascii="Verdana" w:hAnsi="Verdana" w:cs="Arial"/>
          <w:b/>
          <w:color w:val="002060"/>
          <w:szCs w:val="24"/>
          <w:lang w:val="sl-SI"/>
        </w:rPr>
      </w:pPr>
    </w:p>
    <w:p w14:paraId="48AC60D8" w14:textId="77777777" w:rsidR="00377526" w:rsidRDefault="00EB374A" w:rsidP="005D75AB">
      <w:pPr>
        <w:ind w:right="-992"/>
        <w:jc w:val="left"/>
        <w:rPr>
          <w:rFonts w:ascii="Verdana" w:hAnsi="Verdana" w:cs="Arial"/>
          <w:b/>
          <w:color w:val="002060"/>
          <w:szCs w:val="24"/>
          <w:lang w:val="en-GB"/>
        </w:rPr>
      </w:pPr>
      <w:r>
        <w:rPr>
          <w:rFonts w:ascii="Verdana" w:hAnsi="Verdana" w:cs="Arial"/>
          <w:b/>
          <w:color w:val="002060"/>
          <w:szCs w:val="24"/>
          <w:lang w:val="sl-SI"/>
        </w:rPr>
        <w:lastRenderedPageBreak/>
        <w:t>Institucija gostiteljica</w:t>
      </w:r>
      <w:r w:rsidRPr="00A00429">
        <w:rPr>
          <w:rFonts w:ascii="Verdana" w:hAnsi="Verdana" w:cs="Arial"/>
          <w:b/>
          <w:color w:val="002060"/>
          <w:szCs w:val="24"/>
          <w:lang w:val="sl-SI"/>
        </w:rPr>
        <w:t>/podjetje</w:t>
      </w:r>
      <w:r>
        <w:rPr>
          <w:rFonts w:ascii="Verdana" w:hAnsi="Verdana" w:cs="Arial"/>
          <w:b/>
          <w:color w:val="002060"/>
          <w:szCs w:val="24"/>
          <w:lang w:val="sl-SI"/>
        </w:rPr>
        <w:t>/</w:t>
      </w:r>
      <w:r w:rsidR="00377526">
        <w:rPr>
          <w:rFonts w:ascii="Verdana" w:hAnsi="Verdana" w:cs="Arial"/>
          <w:b/>
          <w:color w:val="002060"/>
          <w:szCs w:val="24"/>
          <w:lang w:val="en-GB"/>
        </w:rPr>
        <w:t>The Receiv</w:t>
      </w:r>
      <w:r w:rsidR="00377526" w:rsidRPr="00A22108">
        <w:rPr>
          <w:rFonts w:ascii="Verdana" w:hAnsi="Verdana" w:cs="Arial"/>
          <w:b/>
          <w:color w:val="002060"/>
          <w:szCs w:val="24"/>
          <w:lang w:val="en-GB"/>
        </w:rPr>
        <w:t>ing Institution</w:t>
      </w:r>
      <w:r w:rsidR="00377526">
        <w:rPr>
          <w:rFonts w:ascii="Verdana" w:hAnsi="Verdana" w:cs="Arial"/>
          <w:b/>
          <w:color w:val="002060"/>
          <w:szCs w:val="24"/>
          <w:lang w:val="en-GB"/>
        </w:rPr>
        <w:t xml:space="preserve"> / Enterprise</w:t>
      </w:r>
      <w:r w:rsidR="00BF1BAD">
        <w:rPr>
          <w:rStyle w:val="Konnaopomba-skli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232"/>
        <w:gridCol w:w="2232"/>
      </w:tblGrid>
      <w:tr w:rsidR="00377526" w:rsidRPr="007673FA" w14:paraId="7E20584D" w14:textId="77777777" w:rsidTr="007E5D32">
        <w:trPr>
          <w:trHeight w:val="371"/>
        </w:trPr>
        <w:tc>
          <w:tcPr>
            <w:tcW w:w="2232" w:type="dxa"/>
            <w:shd w:val="clear" w:color="auto" w:fill="FFFFFF"/>
          </w:tcPr>
          <w:p w14:paraId="180C0C3F" w14:textId="77777777" w:rsidR="00377526" w:rsidRPr="007673FA" w:rsidRDefault="00EB374A" w:rsidP="00A07EA6">
            <w:pPr>
              <w:spacing w:after="0"/>
              <w:ind w:right="-993"/>
              <w:jc w:val="left"/>
              <w:rPr>
                <w:rFonts w:ascii="Verdana" w:hAnsi="Verdana" w:cs="Arial"/>
                <w:sz w:val="20"/>
                <w:lang w:val="en-GB"/>
              </w:rPr>
            </w:pPr>
            <w:proofErr w:type="spellStart"/>
            <w:r>
              <w:rPr>
                <w:rFonts w:ascii="Verdana" w:hAnsi="Verdana" w:cs="Arial"/>
                <w:sz w:val="20"/>
                <w:lang w:val="en-GB"/>
              </w:rPr>
              <w:t>Ime</w:t>
            </w:r>
            <w:proofErr w:type="spellEnd"/>
            <w:r>
              <w:rPr>
                <w:rFonts w:ascii="Verdana" w:hAnsi="Verdana" w:cs="Arial"/>
                <w:sz w:val="20"/>
                <w:lang w:val="en-GB"/>
              </w:rPr>
              <w:t>/</w:t>
            </w:r>
            <w:r w:rsidR="00377526">
              <w:rPr>
                <w:rFonts w:ascii="Verdana" w:hAnsi="Verdana" w:cs="Arial"/>
                <w:sz w:val="20"/>
                <w:lang w:val="en-GB"/>
              </w:rPr>
              <w:t>Name</w:t>
            </w:r>
            <w:r w:rsidR="00377526" w:rsidRPr="00937BA5">
              <w:rPr>
                <w:rFonts w:ascii="Verdana" w:hAnsi="Verdana" w:cs="Arial"/>
                <w:sz w:val="20"/>
                <w:lang w:val="en-GB"/>
              </w:rPr>
              <w:t xml:space="preserve"> </w:t>
            </w:r>
          </w:p>
        </w:tc>
        <w:tc>
          <w:tcPr>
            <w:tcW w:w="2232" w:type="dxa"/>
            <w:shd w:val="clear" w:color="auto" w:fill="FFFFFF"/>
          </w:tcPr>
          <w:p w14:paraId="213E9532" w14:textId="77777777" w:rsidR="00377526" w:rsidRPr="007673FA" w:rsidRDefault="00754715" w:rsidP="00A07EA6">
            <w:pPr>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c>
          <w:tcPr>
            <w:tcW w:w="2232" w:type="dxa"/>
            <w:shd w:val="clear" w:color="auto" w:fill="FFFFFF"/>
          </w:tcPr>
          <w:p w14:paraId="78EE5D80" w14:textId="77777777" w:rsidR="00EB374A" w:rsidRPr="00A00429" w:rsidRDefault="00EB374A" w:rsidP="00EB374A">
            <w:pPr>
              <w:spacing w:after="0"/>
              <w:ind w:right="-992"/>
              <w:jc w:val="left"/>
              <w:rPr>
                <w:rFonts w:ascii="Verdana" w:hAnsi="Verdana" w:cs="Arial"/>
                <w:sz w:val="20"/>
                <w:lang w:val="sl-SI"/>
              </w:rPr>
            </w:pPr>
            <w:r w:rsidRPr="00A00429">
              <w:rPr>
                <w:rFonts w:ascii="Verdana" w:hAnsi="Verdana" w:cs="Arial"/>
                <w:sz w:val="20"/>
                <w:lang w:val="sl-SI"/>
              </w:rPr>
              <w:t>Velikost podjetja</w:t>
            </w:r>
          </w:p>
          <w:p w14:paraId="6B85FC7F" w14:textId="77777777" w:rsidR="00EB374A" w:rsidRDefault="00EB374A" w:rsidP="00EB374A">
            <w:pPr>
              <w:spacing w:after="0"/>
              <w:ind w:right="-992"/>
              <w:jc w:val="left"/>
              <w:rPr>
                <w:rFonts w:ascii="Verdana" w:hAnsi="Verdana" w:cs="Arial"/>
                <w:sz w:val="20"/>
                <w:lang w:val="en-GB"/>
              </w:rPr>
            </w:pPr>
            <w:r w:rsidRPr="00A00429">
              <w:rPr>
                <w:rFonts w:ascii="Verdana" w:hAnsi="Verdana" w:cs="Arial"/>
                <w:sz w:val="16"/>
                <w:szCs w:val="16"/>
                <w:lang w:val="sl-SI"/>
              </w:rPr>
              <w:t xml:space="preserve">(če </w:t>
            </w:r>
            <w:r>
              <w:rPr>
                <w:rFonts w:ascii="Verdana" w:hAnsi="Verdana" w:cs="Arial"/>
                <w:sz w:val="16"/>
                <w:szCs w:val="16"/>
                <w:lang w:val="sl-SI"/>
              </w:rPr>
              <w:t>je na voljo)</w:t>
            </w:r>
          </w:p>
          <w:p w14:paraId="0E347DDD" w14:textId="77777777" w:rsidR="00377526" w:rsidRPr="00CF3C00" w:rsidRDefault="00377526" w:rsidP="006F7D01">
            <w:pPr>
              <w:spacing w:after="0"/>
              <w:ind w:right="-992"/>
              <w:jc w:val="left"/>
              <w:rPr>
                <w:rFonts w:ascii="Verdana" w:hAnsi="Verdana" w:cs="Arial"/>
                <w:sz w:val="20"/>
                <w:lang w:val="en-GB"/>
              </w:rPr>
            </w:pPr>
            <w:r w:rsidRPr="00E02718">
              <w:rPr>
                <w:rFonts w:ascii="Verdana" w:hAnsi="Verdana" w:cs="Arial"/>
                <w:sz w:val="20"/>
                <w:lang w:val="en-GB"/>
              </w:rPr>
              <w:t>Size</w:t>
            </w:r>
            <w:r w:rsidR="00887CE1">
              <w:rPr>
                <w:rFonts w:ascii="Verdana" w:hAnsi="Verdana" w:cs="Arial"/>
                <w:sz w:val="20"/>
                <w:lang w:val="en-GB"/>
              </w:rPr>
              <w:t xml:space="preserve"> </w:t>
            </w:r>
            <w:r w:rsidR="00887CE1" w:rsidRPr="00CF3C00">
              <w:rPr>
                <w:rFonts w:ascii="Verdana" w:hAnsi="Verdana" w:cs="Arial"/>
                <w:sz w:val="20"/>
                <w:lang w:val="en-GB"/>
              </w:rPr>
              <w:t>of enterprise</w:t>
            </w:r>
            <w:r w:rsidRPr="00CF3C00">
              <w:rPr>
                <w:rFonts w:ascii="Verdana" w:hAnsi="Verdana" w:cs="Arial"/>
                <w:sz w:val="20"/>
                <w:lang w:val="en-GB"/>
              </w:rPr>
              <w:t xml:space="preserve"> </w:t>
            </w:r>
          </w:p>
          <w:p w14:paraId="0ECD4627" w14:textId="77777777" w:rsidR="00887CE1" w:rsidRPr="00887CE1" w:rsidRDefault="00887CE1" w:rsidP="006F7D01">
            <w:pPr>
              <w:spacing w:after="0"/>
              <w:ind w:right="-992"/>
              <w:jc w:val="left"/>
              <w:rPr>
                <w:rFonts w:ascii="Verdana" w:hAnsi="Verdana" w:cs="Arial"/>
                <w:color w:val="FF0000"/>
                <w:sz w:val="20"/>
                <w:lang w:val="en-GB"/>
              </w:rPr>
            </w:pPr>
            <w:r w:rsidRPr="00CF3C00">
              <w:rPr>
                <w:rFonts w:ascii="Verdana" w:hAnsi="Verdana" w:cs="Arial"/>
                <w:sz w:val="16"/>
                <w:szCs w:val="16"/>
                <w:lang w:val="en-GB"/>
              </w:rPr>
              <w:t>(if applicable)</w:t>
            </w:r>
          </w:p>
        </w:tc>
        <w:tc>
          <w:tcPr>
            <w:tcW w:w="2232" w:type="dxa"/>
            <w:shd w:val="clear" w:color="auto" w:fill="FFFFFF"/>
          </w:tcPr>
          <w:p w14:paraId="740908DA" w14:textId="77777777" w:rsidR="00BE08AA" w:rsidRDefault="00BE08AA" w:rsidP="00BE08AA">
            <w:pPr>
              <w:spacing w:after="120"/>
              <w:ind w:right="-992"/>
              <w:jc w:val="left"/>
              <w:rPr>
                <w:rFonts w:ascii="Verdana" w:hAnsi="Verdana" w:cs="Arial"/>
                <w:sz w:val="16"/>
                <w:szCs w:val="16"/>
                <w:lang w:val="en-GB"/>
              </w:rPr>
            </w:pPr>
            <w:r w:rsidRPr="007A1FE9">
              <w:rPr>
                <w:b/>
                <w:sz w:val="18"/>
                <w:szCs w:val="18"/>
              </w:rPr>
              <w:fldChar w:fldCharType="begin">
                <w:ffData>
                  <w:name w:val=""/>
                  <w:enabled/>
                  <w:calcOnExit w:val="0"/>
                  <w:checkBox>
                    <w:sizeAuto/>
                    <w:default w:val="0"/>
                  </w:checkBox>
                </w:ffData>
              </w:fldChar>
            </w:r>
            <w:r w:rsidRPr="007A1FE9">
              <w:rPr>
                <w:b/>
                <w:sz w:val="18"/>
                <w:szCs w:val="18"/>
              </w:rPr>
              <w:instrText xml:space="preserve"> FORMCHECKBOX </w:instrText>
            </w:r>
            <w:r w:rsidR="00D3027A">
              <w:rPr>
                <w:b/>
                <w:sz w:val="18"/>
                <w:szCs w:val="18"/>
              </w:rPr>
            </w:r>
            <w:r w:rsidR="00D3027A">
              <w:rPr>
                <w:b/>
                <w:sz w:val="18"/>
                <w:szCs w:val="18"/>
              </w:rPr>
              <w:fldChar w:fldCharType="separate"/>
            </w:r>
            <w:r w:rsidRPr="007A1FE9">
              <w:rPr>
                <w:b/>
                <w:sz w:val="18"/>
                <w:szCs w:val="18"/>
              </w:rPr>
              <w:fldChar w:fldCharType="end"/>
            </w:r>
            <w:r>
              <w:rPr>
                <w:b/>
                <w:sz w:val="18"/>
                <w:szCs w:val="18"/>
              </w:rPr>
              <w:t xml:space="preserve"> </w:t>
            </w:r>
            <w:r w:rsidRPr="00AD0B3E">
              <w:rPr>
                <w:rFonts w:ascii="Verdana" w:hAnsi="Verdana" w:cs="Arial"/>
                <w:sz w:val="16"/>
                <w:szCs w:val="16"/>
                <w:lang w:val="en-GB"/>
              </w:rPr>
              <w:t>&lt;250 employees</w:t>
            </w:r>
          </w:p>
          <w:p w14:paraId="19A5865D" w14:textId="77777777" w:rsidR="00377526" w:rsidRPr="007673FA" w:rsidRDefault="00BE08AA" w:rsidP="00BE08AA">
            <w:pPr>
              <w:ind w:right="-993"/>
              <w:jc w:val="left"/>
              <w:rPr>
                <w:rFonts w:ascii="Verdana" w:hAnsi="Verdana" w:cs="Arial"/>
                <w:b/>
                <w:color w:val="002060"/>
                <w:sz w:val="20"/>
                <w:lang w:val="en-GB"/>
              </w:rPr>
            </w:pPr>
            <w:r w:rsidRPr="007A1FE9">
              <w:rPr>
                <w:b/>
                <w:sz w:val="18"/>
                <w:szCs w:val="18"/>
              </w:rPr>
              <w:fldChar w:fldCharType="begin">
                <w:ffData>
                  <w:name w:val=""/>
                  <w:enabled/>
                  <w:calcOnExit w:val="0"/>
                  <w:checkBox>
                    <w:sizeAuto/>
                    <w:default w:val="0"/>
                  </w:checkBox>
                </w:ffData>
              </w:fldChar>
            </w:r>
            <w:r w:rsidRPr="007A1FE9">
              <w:rPr>
                <w:b/>
                <w:sz w:val="18"/>
                <w:szCs w:val="18"/>
              </w:rPr>
              <w:instrText xml:space="preserve"> FORMCHECKBOX </w:instrText>
            </w:r>
            <w:r w:rsidR="00D3027A">
              <w:rPr>
                <w:b/>
                <w:sz w:val="18"/>
                <w:szCs w:val="18"/>
              </w:rPr>
            </w:r>
            <w:r w:rsidR="00D3027A">
              <w:rPr>
                <w:b/>
                <w:sz w:val="18"/>
                <w:szCs w:val="18"/>
              </w:rPr>
              <w:fldChar w:fldCharType="separate"/>
            </w:r>
            <w:r w:rsidRPr="007A1FE9">
              <w:rPr>
                <w:b/>
                <w:sz w:val="18"/>
                <w:szCs w:val="18"/>
              </w:rPr>
              <w:fldChar w:fldCharType="end"/>
            </w:r>
            <w:r>
              <w:rPr>
                <w:b/>
                <w:sz w:val="18"/>
                <w:szCs w:val="18"/>
              </w:rPr>
              <w:t xml:space="preserve"> </w:t>
            </w:r>
            <w:r w:rsidRPr="00AD0B3E">
              <w:rPr>
                <w:rFonts w:ascii="Verdana" w:hAnsi="Verdana" w:cs="Arial"/>
                <w:sz w:val="16"/>
                <w:szCs w:val="16"/>
                <w:lang w:val="en-GB"/>
              </w:rPr>
              <w:t>&gt;250 employees</w:t>
            </w:r>
          </w:p>
        </w:tc>
      </w:tr>
      <w:tr w:rsidR="00377526" w:rsidRPr="007673FA" w14:paraId="4775BD33" w14:textId="77777777" w:rsidTr="007E5D32">
        <w:trPr>
          <w:trHeight w:val="371"/>
        </w:trPr>
        <w:tc>
          <w:tcPr>
            <w:tcW w:w="2232" w:type="dxa"/>
            <w:shd w:val="clear" w:color="auto" w:fill="FFFFFF"/>
          </w:tcPr>
          <w:p w14:paraId="39E87CDB" w14:textId="77777777" w:rsidR="00EB374A" w:rsidRPr="00A00429" w:rsidRDefault="00EB374A" w:rsidP="00EB374A">
            <w:pPr>
              <w:spacing w:after="0"/>
              <w:ind w:right="-993"/>
              <w:jc w:val="left"/>
              <w:rPr>
                <w:rFonts w:ascii="Verdana" w:hAnsi="Verdana" w:cs="Arial"/>
                <w:sz w:val="20"/>
                <w:lang w:val="sl-SI"/>
              </w:rPr>
            </w:pPr>
            <w:r w:rsidRPr="00A00429">
              <w:rPr>
                <w:rFonts w:ascii="Verdana" w:hAnsi="Verdana" w:cs="Arial"/>
                <w:sz w:val="20"/>
                <w:lang w:val="sl-SI"/>
              </w:rPr>
              <w:t xml:space="preserve">Koda Erasmus </w:t>
            </w:r>
          </w:p>
          <w:p w14:paraId="270AB334" w14:textId="77777777" w:rsidR="00EB374A" w:rsidRPr="00A00429" w:rsidRDefault="00EB374A" w:rsidP="00EB374A">
            <w:pPr>
              <w:spacing w:after="0"/>
              <w:ind w:right="-993"/>
              <w:jc w:val="left"/>
              <w:rPr>
                <w:rFonts w:ascii="Verdana" w:hAnsi="Verdana" w:cs="Arial"/>
                <w:sz w:val="16"/>
                <w:szCs w:val="16"/>
                <w:lang w:val="sl-SI"/>
              </w:rPr>
            </w:pPr>
            <w:r w:rsidRPr="00A00429">
              <w:rPr>
                <w:rFonts w:ascii="Verdana" w:hAnsi="Verdana" w:cs="Arial"/>
                <w:sz w:val="16"/>
                <w:szCs w:val="16"/>
                <w:lang w:val="sl-SI"/>
              </w:rPr>
              <w:t xml:space="preserve">(če </w:t>
            </w:r>
            <w:r>
              <w:rPr>
                <w:rFonts w:ascii="Verdana" w:hAnsi="Verdana" w:cs="Arial"/>
                <w:sz w:val="16"/>
                <w:szCs w:val="16"/>
                <w:lang w:val="sl-SI"/>
              </w:rPr>
              <w:t>je na voljo)</w:t>
            </w:r>
          </w:p>
          <w:p w14:paraId="60899CF8" w14:textId="77777777" w:rsidR="00EB374A" w:rsidRPr="006A2561" w:rsidRDefault="00EB374A" w:rsidP="00A07EA6">
            <w:pPr>
              <w:spacing w:after="0"/>
              <w:ind w:right="-993"/>
              <w:jc w:val="left"/>
              <w:rPr>
                <w:rFonts w:ascii="Verdana" w:hAnsi="Verdana" w:cs="Arial"/>
                <w:sz w:val="20"/>
                <w:lang w:val="it-IT"/>
              </w:rPr>
            </w:pPr>
          </w:p>
          <w:p w14:paraId="1A57B016"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10AF53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C6EF650"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17EC03AD" w14:textId="77777777" w:rsidR="00377526" w:rsidRPr="007673FA" w:rsidRDefault="00754715" w:rsidP="00A07EA6">
            <w:pPr>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c>
          <w:tcPr>
            <w:tcW w:w="2232" w:type="dxa"/>
            <w:shd w:val="clear" w:color="auto" w:fill="FFFFFF"/>
          </w:tcPr>
          <w:p w14:paraId="5455C88E" w14:textId="77777777" w:rsidR="0056565B" w:rsidRDefault="0056565B" w:rsidP="0056565B">
            <w:pPr>
              <w:ind w:right="-993"/>
              <w:jc w:val="left"/>
              <w:rPr>
                <w:rFonts w:ascii="Verdana" w:hAnsi="Verdana" w:cs="Arial"/>
                <w:sz w:val="20"/>
                <w:lang w:val="en-GB"/>
              </w:rPr>
            </w:pPr>
            <w:proofErr w:type="spellStart"/>
            <w:r>
              <w:rPr>
                <w:rFonts w:ascii="Verdana" w:hAnsi="Verdana" w:cs="Arial"/>
                <w:sz w:val="20"/>
                <w:lang w:val="en-GB"/>
              </w:rPr>
              <w:t>Fakulteta</w:t>
            </w:r>
            <w:proofErr w:type="spellEnd"/>
            <w:r>
              <w:rPr>
                <w:rFonts w:ascii="Verdana" w:hAnsi="Verdana" w:cs="Arial"/>
                <w:sz w:val="20"/>
                <w:lang w:val="en-GB"/>
              </w:rPr>
              <w:t>/</w:t>
            </w:r>
            <w:proofErr w:type="spellStart"/>
            <w:r>
              <w:rPr>
                <w:rFonts w:ascii="Verdana" w:hAnsi="Verdana" w:cs="Arial"/>
                <w:sz w:val="20"/>
                <w:lang w:val="en-GB"/>
              </w:rPr>
              <w:t>Oddelek</w:t>
            </w:r>
            <w:proofErr w:type="spellEnd"/>
          </w:p>
          <w:p w14:paraId="79FBDF13" w14:textId="77777777" w:rsidR="0056565B" w:rsidRDefault="0056565B" w:rsidP="0056565B">
            <w:pPr>
              <w:ind w:right="-993"/>
              <w:jc w:val="left"/>
              <w:rPr>
                <w:rFonts w:ascii="Verdana" w:hAnsi="Verdana" w:cs="Arial"/>
                <w:sz w:val="20"/>
                <w:lang w:val="en-GB"/>
              </w:rPr>
            </w:pPr>
            <w:r>
              <w:rPr>
                <w:rFonts w:ascii="Verdana" w:hAnsi="Verdana" w:cs="Arial"/>
                <w:sz w:val="20"/>
                <w:lang w:val="en-GB"/>
              </w:rPr>
              <w:t>Faculty/</w:t>
            </w:r>
          </w:p>
          <w:p w14:paraId="4EA9E6E5" w14:textId="77777777" w:rsidR="00377526" w:rsidRPr="007673FA" w:rsidRDefault="0056565B" w:rsidP="0056565B">
            <w:pPr>
              <w:ind w:right="-993"/>
              <w:jc w:val="left"/>
              <w:rPr>
                <w:rFonts w:ascii="Verdana" w:hAnsi="Verdana" w:cs="Arial"/>
                <w:sz w:val="20"/>
                <w:lang w:val="en-GB"/>
              </w:rPr>
            </w:pPr>
            <w:r>
              <w:rPr>
                <w:rFonts w:ascii="Verdana" w:hAnsi="Verdana" w:cs="Arial"/>
                <w:sz w:val="20"/>
                <w:lang w:val="en-GB"/>
              </w:rPr>
              <w:t>Department</w:t>
            </w:r>
          </w:p>
        </w:tc>
        <w:tc>
          <w:tcPr>
            <w:tcW w:w="2232" w:type="dxa"/>
            <w:shd w:val="clear" w:color="auto" w:fill="FFFFFF"/>
          </w:tcPr>
          <w:p w14:paraId="670BB6EE" w14:textId="77777777" w:rsidR="00377526" w:rsidRPr="007673FA" w:rsidRDefault="00754715" w:rsidP="007B57E0">
            <w:pPr>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r>
      <w:tr w:rsidR="00377526" w:rsidRPr="007673FA" w14:paraId="0248E938" w14:textId="77777777" w:rsidTr="007E5D32">
        <w:trPr>
          <w:trHeight w:val="559"/>
        </w:trPr>
        <w:tc>
          <w:tcPr>
            <w:tcW w:w="2232" w:type="dxa"/>
            <w:shd w:val="clear" w:color="auto" w:fill="FFFFFF"/>
          </w:tcPr>
          <w:p w14:paraId="0AE82738" w14:textId="77777777" w:rsidR="00377526" w:rsidRPr="007673FA" w:rsidRDefault="00EB374A" w:rsidP="00A07EA6">
            <w:pPr>
              <w:ind w:right="-993"/>
              <w:jc w:val="left"/>
              <w:rPr>
                <w:rFonts w:ascii="Verdana" w:hAnsi="Verdana" w:cs="Arial"/>
                <w:sz w:val="20"/>
                <w:lang w:val="en-GB"/>
              </w:rPr>
            </w:pPr>
            <w:proofErr w:type="spellStart"/>
            <w:r>
              <w:rPr>
                <w:rFonts w:ascii="Verdana" w:hAnsi="Verdana" w:cs="Arial"/>
                <w:sz w:val="20"/>
                <w:lang w:val="en-GB"/>
              </w:rPr>
              <w:t>Naslov</w:t>
            </w:r>
            <w:proofErr w:type="spellEnd"/>
            <w:r>
              <w:rPr>
                <w:rFonts w:ascii="Verdana" w:hAnsi="Verdana" w:cs="Arial"/>
                <w:sz w:val="20"/>
                <w:lang w:val="en-GB"/>
              </w:rPr>
              <w:t>/</w:t>
            </w:r>
            <w:r w:rsidR="00377526" w:rsidRPr="007673FA">
              <w:rPr>
                <w:rFonts w:ascii="Verdana" w:hAnsi="Verdana" w:cs="Arial"/>
                <w:sz w:val="20"/>
                <w:lang w:val="en-GB"/>
              </w:rPr>
              <w:t>Address</w:t>
            </w:r>
          </w:p>
        </w:tc>
        <w:tc>
          <w:tcPr>
            <w:tcW w:w="2232" w:type="dxa"/>
            <w:shd w:val="clear" w:color="auto" w:fill="FFFFFF"/>
          </w:tcPr>
          <w:p w14:paraId="07355315" w14:textId="77777777" w:rsidR="00377526" w:rsidRPr="007673FA" w:rsidRDefault="00754715" w:rsidP="00A07EA6">
            <w:pPr>
              <w:ind w:right="-993"/>
              <w:jc w:val="left"/>
              <w:rPr>
                <w:rFonts w:ascii="Verdana" w:hAnsi="Verdana" w:cs="Arial"/>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c>
          <w:tcPr>
            <w:tcW w:w="2232" w:type="dxa"/>
            <w:shd w:val="clear" w:color="auto" w:fill="FFFFFF"/>
          </w:tcPr>
          <w:p w14:paraId="23C107E6" w14:textId="77777777" w:rsidR="00EB374A" w:rsidRDefault="00EB374A" w:rsidP="00A07EA6">
            <w:pPr>
              <w:spacing w:after="0"/>
              <w:ind w:right="-992"/>
              <w:jc w:val="left"/>
              <w:rPr>
                <w:rFonts w:ascii="Verdana" w:hAnsi="Verdana" w:cs="Arial"/>
                <w:sz w:val="20"/>
                <w:lang w:val="en-GB"/>
              </w:rPr>
            </w:pPr>
            <w:r w:rsidRPr="00A00429">
              <w:rPr>
                <w:rFonts w:ascii="Verdana" w:hAnsi="Verdana" w:cs="Arial"/>
                <w:sz w:val="20"/>
                <w:lang w:val="sl-SI"/>
              </w:rPr>
              <w:t>Država/</w:t>
            </w:r>
            <w:r w:rsidRPr="00A00429">
              <w:rPr>
                <w:rFonts w:ascii="Verdana" w:hAnsi="Verdana" w:cs="Arial"/>
                <w:sz w:val="20"/>
                <w:lang w:val="sl-SI"/>
              </w:rPr>
              <w:br/>
              <w:t>Koda države</w:t>
            </w:r>
          </w:p>
          <w:p w14:paraId="3F58D008"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2" w:type="dxa"/>
            <w:shd w:val="clear" w:color="auto" w:fill="FFFFFF"/>
          </w:tcPr>
          <w:p w14:paraId="4D3195B4" w14:textId="77777777" w:rsidR="00377526" w:rsidRPr="007673FA" w:rsidRDefault="00754715" w:rsidP="007B57E0">
            <w:pPr>
              <w:ind w:right="-993"/>
              <w:jc w:val="left"/>
              <w:rPr>
                <w:rFonts w:ascii="Verdana" w:hAnsi="Verdana" w:cs="Arial"/>
                <w:b/>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r>
      <w:tr w:rsidR="00377526" w:rsidRPr="003D0705" w14:paraId="4ECB6D87" w14:textId="77777777" w:rsidTr="007E5D32">
        <w:tc>
          <w:tcPr>
            <w:tcW w:w="2232" w:type="dxa"/>
            <w:shd w:val="clear" w:color="auto" w:fill="FFFFFF"/>
          </w:tcPr>
          <w:p w14:paraId="4227C01E" w14:textId="77777777" w:rsidR="00EB374A" w:rsidRDefault="00EB374A" w:rsidP="00EB374A">
            <w:pPr>
              <w:spacing w:after="0"/>
              <w:ind w:right="-992"/>
              <w:jc w:val="left"/>
              <w:rPr>
                <w:rFonts w:ascii="Verdana" w:hAnsi="Verdana" w:cs="Arial"/>
                <w:sz w:val="20"/>
                <w:lang w:val="sl-SI"/>
              </w:rPr>
            </w:pPr>
            <w:r w:rsidRPr="00A00429">
              <w:rPr>
                <w:rFonts w:ascii="Verdana" w:hAnsi="Verdana" w:cs="Arial"/>
                <w:sz w:val="20"/>
                <w:lang w:val="sl-SI"/>
              </w:rPr>
              <w:t xml:space="preserve">Ime in </w:t>
            </w:r>
            <w:r>
              <w:rPr>
                <w:rFonts w:ascii="Verdana" w:hAnsi="Verdana" w:cs="Arial"/>
                <w:sz w:val="20"/>
                <w:lang w:val="sl-SI"/>
              </w:rPr>
              <w:t xml:space="preserve">funkcija </w:t>
            </w:r>
          </w:p>
          <w:p w14:paraId="0A021047" w14:textId="77777777" w:rsidR="00EB374A" w:rsidRDefault="00EB374A" w:rsidP="00EB374A">
            <w:pPr>
              <w:spacing w:after="0"/>
              <w:ind w:right="-992"/>
              <w:jc w:val="left"/>
              <w:rPr>
                <w:rFonts w:ascii="Verdana" w:hAnsi="Verdana" w:cs="Arial"/>
                <w:sz w:val="20"/>
                <w:lang w:val="en-GB"/>
              </w:rPr>
            </w:pPr>
            <w:r w:rsidRPr="00A00429">
              <w:rPr>
                <w:rFonts w:ascii="Verdana" w:hAnsi="Verdana" w:cs="Arial"/>
                <w:sz w:val="20"/>
                <w:lang w:val="sl-SI"/>
              </w:rPr>
              <w:t>kontaktne osebe</w:t>
            </w:r>
          </w:p>
          <w:p w14:paraId="0C3721F4" w14:textId="77777777" w:rsidR="00377526" w:rsidRPr="007673FA" w:rsidRDefault="00377526" w:rsidP="00EB374A">
            <w:pPr>
              <w:spacing w:after="0"/>
              <w:ind w:right="-992"/>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3A1E3CEC" w14:textId="77777777" w:rsidR="00377526" w:rsidRPr="007673FA" w:rsidRDefault="00754715" w:rsidP="00A07EA6">
            <w:pPr>
              <w:ind w:right="-993"/>
              <w:jc w:val="left"/>
              <w:rPr>
                <w:rFonts w:ascii="Verdana" w:hAnsi="Verdana" w:cs="Arial"/>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c>
          <w:tcPr>
            <w:tcW w:w="2232" w:type="dxa"/>
            <w:shd w:val="clear" w:color="auto" w:fill="FFFFFF"/>
          </w:tcPr>
          <w:p w14:paraId="32A69600" w14:textId="77777777" w:rsidR="00833B6D" w:rsidRDefault="00EB374A" w:rsidP="00A07EA6">
            <w:pPr>
              <w:ind w:right="-993"/>
              <w:jc w:val="left"/>
              <w:rPr>
                <w:rFonts w:ascii="Verdana" w:hAnsi="Verdana" w:cs="Arial"/>
                <w:sz w:val="20"/>
                <w:lang w:val="sl-SI"/>
              </w:rPr>
            </w:pPr>
            <w:r w:rsidRPr="00A00429">
              <w:rPr>
                <w:rFonts w:ascii="Verdana" w:hAnsi="Verdana" w:cs="Arial"/>
                <w:sz w:val="20"/>
                <w:lang w:val="sl-SI"/>
              </w:rPr>
              <w:t xml:space="preserve">El. naslov / telefon </w:t>
            </w:r>
          </w:p>
          <w:p w14:paraId="3513F4D0" w14:textId="732D79CD" w:rsidR="00EB374A" w:rsidRDefault="00EB374A" w:rsidP="00A07EA6">
            <w:pPr>
              <w:ind w:right="-993"/>
              <w:jc w:val="left"/>
              <w:rPr>
                <w:rFonts w:ascii="Verdana" w:hAnsi="Verdana" w:cs="Arial"/>
                <w:sz w:val="20"/>
                <w:lang w:val="fr-BE"/>
              </w:rPr>
            </w:pPr>
            <w:r w:rsidRPr="00A00429">
              <w:rPr>
                <w:rFonts w:ascii="Verdana" w:hAnsi="Verdana" w:cs="Arial"/>
                <w:sz w:val="20"/>
                <w:lang w:val="sl-SI"/>
              </w:rPr>
              <w:t>kontaktne osebe</w:t>
            </w:r>
          </w:p>
          <w:p w14:paraId="59A3A98D"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32" w:type="dxa"/>
            <w:shd w:val="clear" w:color="auto" w:fill="FFFFFF"/>
          </w:tcPr>
          <w:p w14:paraId="76AC65D4" w14:textId="77777777" w:rsidR="00377526" w:rsidRPr="003D0705" w:rsidRDefault="00754715" w:rsidP="00A07EA6">
            <w:pPr>
              <w:ind w:right="-993"/>
              <w:jc w:val="left"/>
              <w:rPr>
                <w:rFonts w:ascii="Verdana" w:hAnsi="Verdana" w:cs="Arial"/>
                <w:b/>
                <w:color w:val="002060"/>
                <w:sz w:val="20"/>
                <w:lang w:val="fr-BE"/>
              </w:rPr>
            </w:pPr>
            <w:r>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Pr>
                <w:rFonts w:ascii="Verdana" w:hAnsi="Verdana" w:cs="Arial"/>
                <w:color w:val="002060"/>
                <w:sz w:val="20"/>
                <w:lang w:val="sl-SI"/>
              </w:rPr>
              <w:fldChar w:fldCharType="end"/>
            </w:r>
          </w:p>
        </w:tc>
      </w:tr>
    </w:tbl>
    <w:p w14:paraId="7E4A5D2E" w14:textId="77777777" w:rsidR="00377526" w:rsidRDefault="00377526" w:rsidP="005D75AB">
      <w:pPr>
        <w:pStyle w:val="Naslov4"/>
        <w:keepNext w:val="0"/>
        <w:numPr>
          <w:ilvl w:val="0"/>
          <w:numId w:val="0"/>
        </w:numPr>
        <w:jc w:val="left"/>
        <w:rPr>
          <w:rFonts w:ascii="Verdana" w:hAnsi="Verdana" w:cs="Calibri"/>
          <w:b/>
          <w:color w:val="002060"/>
          <w:sz w:val="28"/>
          <w:lang w:val="en-GB"/>
        </w:rPr>
      </w:pPr>
    </w:p>
    <w:p w14:paraId="05E598CA" w14:textId="77777777" w:rsidR="00967A21" w:rsidRPr="00EF398E" w:rsidRDefault="00967A21" w:rsidP="00967A21">
      <w:pPr>
        <w:pStyle w:val="Text4"/>
        <w:pBdr>
          <w:bottom w:val="single" w:sz="6" w:space="1" w:color="auto"/>
        </w:pBdr>
        <w:ind w:left="0"/>
        <w:rPr>
          <w:lang w:val="fr-BE"/>
        </w:rPr>
      </w:pPr>
    </w:p>
    <w:p w14:paraId="54232039" w14:textId="77777777" w:rsidR="00EB374A" w:rsidRPr="001C36EC" w:rsidRDefault="00EB374A" w:rsidP="00EB374A">
      <w:pPr>
        <w:pStyle w:val="Naslov4"/>
        <w:keepNext w:val="0"/>
        <w:numPr>
          <w:ilvl w:val="0"/>
          <w:numId w:val="0"/>
        </w:numPr>
        <w:jc w:val="left"/>
        <w:rPr>
          <w:rFonts w:ascii="Verdana" w:hAnsi="Verdana" w:cs="Arial"/>
          <w:sz w:val="20"/>
          <w:lang w:val="sl-SI"/>
        </w:rPr>
      </w:pPr>
      <w:r w:rsidRPr="00A00429">
        <w:rPr>
          <w:rFonts w:ascii="Verdana" w:hAnsi="Verdana" w:cs="Arial"/>
          <w:sz w:val="20"/>
          <w:lang w:val="sl-SI"/>
        </w:rPr>
        <w:t>Za navodila glejte končn</w:t>
      </w:r>
      <w:r>
        <w:rPr>
          <w:rFonts w:ascii="Verdana" w:hAnsi="Verdana" w:cs="Arial"/>
          <w:sz w:val="20"/>
          <w:lang w:val="sl-SI"/>
        </w:rPr>
        <w:t>e</w:t>
      </w:r>
      <w:r w:rsidRPr="00A00429">
        <w:rPr>
          <w:rFonts w:ascii="Verdana" w:hAnsi="Verdana" w:cs="Arial"/>
          <w:sz w:val="20"/>
          <w:lang w:val="sl-SI"/>
        </w:rPr>
        <w:t xml:space="preserve"> </w:t>
      </w:r>
      <w:r w:rsidRPr="001C36EC">
        <w:rPr>
          <w:rFonts w:ascii="Verdana" w:hAnsi="Verdana" w:cs="Arial"/>
          <w:sz w:val="20"/>
          <w:lang w:val="sl-SI"/>
        </w:rPr>
        <w:t xml:space="preserve">opombe na strani </w:t>
      </w:r>
      <w:r w:rsidR="001C36EC" w:rsidRPr="001C36EC">
        <w:rPr>
          <w:rFonts w:ascii="Verdana" w:hAnsi="Verdana" w:cs="Arial"/>
          <w:sz w:val="20"/>
          <w:lang w:val="sl-SI"/>
        </w:rPr>
        <w:t>5</w:t>
      </w:r>
      <w:r w:rsidRPr="001C36EC">
        <w:rPr>
          <w:rFonts w:ascii="Verdana" w:hAnsi="Verdana" w:cs="Arial"/>
          <w:sz w:val="20"/>
          <w:lang w:val="sl-SI"/>
        </w:rPr>
        <w:t xml:space="preserve">.  </w:t>
      </w:r>
    </w:p>
    <w:p w14:paraId="6298164D" w14:textId="77777777" w:rsidR="00967A21" w:rsidRDefault="00EB374A" w:rsidP="00967A21">
      <w:pPr>
        <w:pStyle w:val="Naslov4"/>
        <w:keepNext w:val="0"/>
        <w:numPr>
          <w:ilvl w:val="0"/>
          <w:numId w:val="0"/>
        </w:numPr>
        <w:jc w:val="left"/>
        <w:rPr>
          <w:rFonts w:ascii="Verdana" w:hAnsi="Verdana" w:cs="Arial"/>
          <w:sz w:val="20"/>
          <w:lang w:val="en-GB"/>
        </w:rPr>
      </w:pPr>
      <w:r w:rsidRPr="001C36EC">
        <w:rPr>
          <w:rFonts w:ascii="Verdana" w:hAnsi="Verdana" w:cs="Arial"/>
          <w:sz w:val="20"/>
          <w:lang w:val="en-GB"/>
        </w:rPr>
        <w:t>/</w:t>
      </w:r>
      <w:r w:rsidR="00967A21" w:rsidRPr="001C36EC">
        <w:rPr>
          <w:rFonts w:ascii="Verdana" w:hAnsi="Verdana" w:cs="Arial"/>
          <w:sz w:val="20"/>
          <w:lang w:val="en-GB"/>
        </w:rPr>
        <w:t xml:space="preserve">For guidelines, please look at the end notes on page </w:t>
      </w:r>
      <w:r w:rsidR="001C36EC" w:rsidRPr="001C36EC">
        <w:rPr>
          <w:rFonts w:ascii="Verdana" w:hAnsi="Verdana" w:cs="Arial"/>
          <w:sz w:val="20"/>
          <w:lang w:val="en-GB"/>
        </w:rPr>
        <w:t>5</w:t>
      </w:r>
      <w:r w:rsidR="00967A21" w:rsidRPr="001C36EC">
        <w:rPr>
          <w:rFonts w:ascii="Verdana" w:hAnsi="Verdana" w:cs="Arial"/>
          <w:sz w:val="20"/>
          <w:lang w:val="en-GB"/>
        </w:rPr>
        <w:t>.</w:t>
      </w:r>
      <w:r w:rsidR="00967A21">
        <w:rPr>
          <w:rFonts w:ascii="Verdana" w:hAnsi="Verdana" w:cs="Arial"/>
          <w:sz w:val="20"/>
          <w:lang w:val="en-GB"/>
        </w:rPr>
        <w:t xml:space="preserve">  </w:t>
      </w:r>
    </w:p>
    <w:p w14:paraId="7F9C81E1" w14:textId="77777777" w:rsidR="00EB374A" w:rsidRPr="00A00429" w:rsidRDefault="00377526" w:rsidP="00EB374A">
      <w:pPr>
        <w:pStyle w:val="Naslov4"/>
        <w:keepNext w:val="0"/>
        <w:numPr>
          <w:ilvl w:val="0"/>
          <w:numId w:val="0"/>
        </w:numPr>
        <w:jc w:val="left"/>
        <w:rPr>
          <w:rFonts w:ascii="Verdana" w:hAnsi="Verdana" w:cs="Calibri"/>
          <w:b/>
          <w:color w:val="002060"/>
          <w:sz w:val="28"/>
          <w:lang w:val="sl-SI"/>
        </w:rPr>
      </w:pPr>
      <w:r w:rsidRPr="006A2561">
        <w:rPr>
          <w:rFonts w:ascii="Verdana" w:hAnsi="Verdana" w:cs="Calibri"/>
          <w:b/>
          <w:color w:val="002060"/>
          <w:sz w:val="28"/>
          <w:lang w:val="it-IT"/>
        </w:rPr>
        <w:br w:type="page"/>
      </w:r>
      <w:r w:rsidR="00EB374A">
        <w:rPr>
          <w:rFonts w:ascii="Verdana" w:hAnsi="Verdana" w:cs="Calibri"/>
          <w:b/>
          <w:color w:val="002060"/>
          <w:sz w:val="28"/>
          <w:lang w:val="sl-SI"/>
        </w:rPr>
        <w:lastRenderedPageBreak/>
        <w:t>Razdelek, ki se izpolni PRED MOBILNOSTJO/</w:t>
      </w:r>
    </w:p>
    <w:p w14:paraId="322F82E2" w14:textId="77777777" w:rsidR="00377526" w:rsidRDefault="00377526" w:rsidP="005D75AB">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63BCF28A" w14:textId="77777777" w:rsidR="00377526" w:rsidRPr="00354F60" w:rsidRDefault="00377526" w:rsidP="005D75AB">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62B17B30" w14:textId="77777777" w:rsidR="00EB374A" w:rsidRDefault="00EB374A" w:rsidP="007B57E0">
      <w:pPr>
        <w:pStyle w:val="Pripombabesedilo"/>
        <w:spacing w:after="120"/>
        <w:jc w:val="left"/>
        <w:rPr>
          <w:rFonts w:ascii="Verdana" w:hAnsi="Verdana" w:cs="Calibri"/>
          <w:lang w:val="en-GB"/>
        </w:rPr>
      </w:pPr>
      <w:r w:rsidRPr="00DE7148">
        <w:rPr>
          <w:rFonts w:ascii="Verdana" w:hAnsi="Verdana" w:cs="Calibri"/>
          <w:lang w:val="sl-SI"/>
        </w:rPr>
        <w:t>Načrtovano obdobje mobilnosti</w:t>
      </w:r>
      <w:r>
        <w:rPr>
          <w:rFonts w:ascii="Verdana" w:hAnsi="Verdana" w:cs="Calibri"/>
          <w:lang w:val="en-GB"/>
        </w:rPr>
        <w:t>/</w:t>
      </w:r>
      <w:r w:rsidRPr="006541A7">
        <w:rPr>
          <w:rFonts w:ascii="Verdana" w:hAnsi="Verdana" w:cs="Calibri"/>
          <w:lang w:val="en-GB"/>
        </w:rPr>
        <w:t>Planned</w:t>
      </w:r>
      <w:r>
        <w:rPr>
          <w:rFonts w:ascii="Verdana" w:hAnsi="Verdana" w:cs="Calibri"/>
          <w:lang w:val="en-GB"/>
        </w:rPr>
        <w:t xml:space="preserve"> </w:t>
      </w:r>
      <w:r w:rsidRPr="00657CE7">
        <w:rPr>
          <w:rFonts w:ascii="Verdana" w:hAnsi="Verdana" w:cs="Calibri"/>
          <w:lang w:val="en-GB"/>
        </w:rPr>
        <w:t>period</w:t>
      </w:r>
      <w:r>
        <w:rPr>
          <w:rFonts w:ascii="Verdana" w:hAnsi="Verdana" w:cs="Calibri"/>
          <w:lang w:val="en-GB"/>
        </w:rPr>
        <w:t xml:space="preserve"> </w:t>
      </w:r>
      <w:r w:rsidRPr="00BB7256">
        <w:rPr>
          <w:rFonts w:ascii="Verdana" w:hAnsi="Verdana" w:cs="Calibri"/>
          <w:lang w:val="en-GB"/>
        </w:rPr>
        <w:t xml:space="preserve">of the </w:t>
      </w:r>
      <w:r>
        <w:rPr>
          <w:rFonts w:ascii="Verdana" w:hAnsi="Verdana" w:cs="Calibri"/>
          <w:lang w:val="en-GB"/>
        </w:rPr>
        <w:t>training</w:t>
      </w:r>
      <w:r w:rsidRPr="00BB7256">
        <w:rPr>
          <w:rFonts w:ascii="Verdana" w:hAnsi="Verdana" w:cs="Calibri"/>
          <w:lang w:val="en-GB"/>
        </w:rPr>
        <w:t xml:space="preserve"> </w:t>
      </w:r>
      <w:r>
        <w:rPr>
          <w:rFonts w:ascii="Verdana" w:hAnsi="Verdana" w:cs="Calibri"/>
          <w:lang w:val="en-GB"/>
        </w:rPr>
        <w:t>activity</w:t>
      </w:r>
      <w:r w:rsidRPr="00DE7148">
        <w:rPr>
          <w:rFonts w:ascii="Verdana" w:hAnsi="Verdana" w:cs="Calibri"/>
          <w:lang w:val="sl-SI"/>
        </w:rPr>
        <w:t>: od</w:t>
      </w:r>
      <w:r>
        <w:rPr>
          <w:rFonts w:ascii="Verdana" w:hAnsi="Verdana" w:cs="Calibri"/>
          <w:lang w:val="sl-SI"/>
        </w:rPr>
        <w:t>/from</w:t>
      </w:r>
      <w:r w:rsidRPr="00DE7148">
        <w:rPr>
          <w:rFonts w:ascii="Verdana" w:hAnsi="Verdana" w:cs="Calibri"/>
          <w:lang w:val="sl-SI"/>
        </w:rPr>
        <w:t xml:space="preserve"> [</w:t>
      </w:r>
      <w:r w:rsidRPr="008E3E90">
        <w:rPr>
          <w:rFonts w:ascii="Verdana" w:hAnsi="Verdana" w:cs="Calibri"/>
          <w:i/>
          <w:lang w:val="sl-SI"/>
        </w:rPr>
        <w:t>dan/mesec/leto</w:t>
      </w:r>
      <w:r w:rsidRPr="00DE7148">
        <w:rPr>
          <w:rFonts w:ascii="Verdana" w:hAnsi="Verdana" w:cs="Calibri"/>
          <w:lang w:val="sl-SI"/>
        </w:rPr>
        <w:t>]</w:t>
      </w:r>
      <w:r w:rsidR="007B57E0" w:rsidRPr="007B57E0">
        <w:rPr>
          <w:rFonts w:ascii="Verdana" w:hAnsi="Verdana" w:cs="Arial"/>
          <w:color w:val="002060"/>
          <w:lang w:val="sl-SI"/>
        </w:rPr>
        <w:t xml:space="preserve"> </w:t>
      </w:r>
      <w:r>
        <w:rPr>
          <w:rFonts w:ascii="Verdana" w:hAnsi="Verdana" w:cs="Calibri"/>
          <w:lang w:val="sl-SI"/>
        </w:rPr>
        <w:t>/</w:t>
      </w:r>
      <w:r w:rsidRPr="00BB7256">
        <w:rPr>
          <w:rFonts w:ascii="Verdana" w:hAnsi="Verdana" w:cs="Calibri"/>
          <w:i/>
          <w:lang w:val="en-GB"/>
        </w:rPr>
        <w:t>[day/month/year]</w:t>
      </w:r>
      <w:r w:rsidR="007B57E0">
        <w:rPr>
          <w:rFonts w:ascii="Verdana" w:hAnsi="Verdana" w:cs="Calibri"/>
          <w:i/>
          <w:lang w:val="en-GB"/>
        </w:rPr>
        <w:t xml:space="preserve"> - </w:t>
      </w:r>
      <w:r>
        <w:rPr>
          <w:rFonts w:ascii="Verdana" w:hAnsi="Verdana" w:cs="Calibri"/>
          <w:i/>
          <w:lang w:val="en-GB"/>
        </w:rPr>
        <w:t xml:space="preserve"> </w:t>
      </w:r>
      <w:r w:rsidRPr="00DE7148">
        <w:rPr>
          <w:rFonts w:ascii="Verdana" w:hAnsi="Verdana" w:cs="Calibri"/>
          <w:lang w:val="sl-SI"/>
        </w:rPr>
        <w:t xml:space="preserve"> do</w:t>
      </w:r>
      <w:r>
        <w:rPr>
          <w:rFonts w:ascii="Verdana" w:hAnsi="Verdana" w:cs="Calibri"/>
          <w:lang w:val="sl-SI"/>
        </w:rPr>
        <w:t>/</w:t>
      </w:r>
      <w:proofErr w:type="spellStart"/>
      <w:r>
        <w:rPr>
          <w:rFonts w:ascii="Verdana" w:hAnsi="Verdana" w:cs="Calibri"/>
          <w:lang w:val="sl-SI"/>
        </w:rPr>
        <w:t>till</w:t>
      </w:r>
      <w:proofErr w:type="spellEnd"/>
      <w:r w:rsidRPr="00DE7148">
        <w:rPr>
          <w:rFonts w:ascii="Verdana" w:hAnsi="Verdana" w:cs="Calibri"/>
          <w:lang w:val="sl-SI"/>
        </w:rPr>
        <w:t xml:space="preserve"> [</w:t>
      </w:r>
      <w:r w:rsidRPr="008E3E90">
        <w:rPr>
          <w:rFonts w:ascii="Verdana" w:hAnsi="Verdana" w:cs="Calibri"/>
          <w:i/>
          <w:lang w:val="sl-SI"/>
        </w:rPr>
        <w:t>dan/mesec/leto</w:t>
      </w:r>
      <w:r>
        <w:rPr>
          <w:rFonts w:ascii="Verdana" w:hAnsi="Verdana" w:cs="Calibri"/>
          <w:lang w:val="sl-SI"/>
        </w:rPr>
        <w:t>]/</w:t>
      </w:r>
      <w:r w:rsidRPr="00EB374A">
        <w:rPr>
          <w:rFonts w:ascii="Verdana" w:hAnsi="Verdana" w:cs="Calibri"/>
          <w:i/>
          <w:lang w:val="en-GB"/>
        </w:rPr>
        <w:t xml:space="preserve"> </w:t>
      </w:r>
      <w:r w:rsidRPr="00BB7256">
        <w:rPr>
          <w:rFonts w:ascii="Verdana" w:hAnsi="Verdana" w:cs="Calibri"/>
          <w:i/>
          <w:lang w:val="en-GB"/>
        </w:rPr>
        <w:t>[day/month/year]</w:t>
      </w:r>
      <w:r w:rsidR="007B57E0" w:rsidRPr="007B57E0">
        <w:rPr>
          <w:rFonts w:ascii="Verdana" w:hAnsi="Verdana" w:cs="Arial"/>
          <w:color w:val="002060"/>
          <w:lang w:val="sl-SI"/>
        </w:rPr>
        <w:t xml:space="preserve"> </w:t>
      </w:r>
      <w:r w:rsidR="00754715">
        <w:rPr>
          <w:rFonts w:ascii="Verdana" w:hAnsi="Verdana" w:cs="Arial"/>
          <w:color w:val="002060"/>
          <w:lang w:val="sl-SI"/>
        </w:rPr>
        <w:fldChar w:fldCharType="begin">
          <w:ffData>
            <w:name w:val=""/>
            <w:enabled/>
            <w:calcOnExit w:val="0"/>
            <w:textInput>
              <w:maxLength w:val="500"/>
            </w:textInput>
          </w:ffData>
        </w:fldChar>
      </w:r>
      <w:r w:rsidR="007B57E0">
        <w:rPr>
          <w:rFonts w:ascii="Verdana" w:hAnsi="Verdana" w:cs="Arial"/>
          <w:color w:val="002060"/>
          <w:lang w:val="sl-SI"/>
        </w:rPr>
        <w:instrText xml:space="preserve"> FORMTEXT </w:instrText>
      </w:r>
      <w:r w:rsidR="00754715">
        <w:rPr>
          <w:rFonts w:ascii="Verdana" w:hAnsi="Verdana" w:cs="Arial"/>
          <w:color w:val="002060"/>
          <w:lang w:val="sl-SI"/>
        </w:rPr>
      </w:r>
      <w:r w:rsidR="00754715">
        <w:rPr>
          <w:rFonts w:ascii="Verdana" w:hAnsi="Verdana" w:cs="Arial"/>
          <w:color w:val="002060"/>
          <w:lang w:val="sl-SI"/>
        </w:rPr>
        <w:fldChar w:fldCharType="separate"/>
      </w:r>
      <w:r w:rsidR="007B57E0">
        <w:rPr>
          <w:rFonts w:ascii="Verdana" w:hAnsi="Verdana" w:cs="Arial"/>
          <w:noProof/>
          <w:color w:val="002060"/>
          <w:lang w:val="sl-SI"/>
        </w:rPr>
        <w:t> </w:t>
      </w:r>
      <w:r w:rsidR="007B57E0">
        <w:rPr>
          <w:rFonts w:ascii="Verdana" w:hAnsi="Verdana" w:cs="Arial"/>
          <w:noProof/>
          <w:color w:val="002060"/>
          <w:lang w:val="sl-SI"/>
        </w:rPr>
        <w:t> </w:t>
      </w:r>
      <w:r w:rsidR="007B57E0">
        <w:rPr>
          <w:rFonts w:ascii="Verdana" w:hAnsi="Verdana" w:cs="Arial"/>
          <w:noProof/>
          <w:color w:val="002060"/>
          <w:lang w:val="sl-SI"/>
        </w:rPr>
        <w:t> </w:t>
      </w:r>
      <w:r w:rsidR="007B57E0">
        <w:rPr>
          <w:rFonts w:ascii="Verdana" w:hAnsi="Verdana" w:cs="Arial"/>
          <w:noProof/>
          <w:color w:val="002060"/>
          <w:lang w:val="sl-SI"/>
        </w:rPr>
        <w:t> </w:t>
      </w:r>
      <w:r w:rsidR="007B57E0">
        <w:rPr>
          <w:rFonts w:ascii="Verdana" w:hAnsi="Verdana" w:cs="Arial"/>
          <w:noProof/>
          <w:color w:val="002060"/>
          <w:lang w:val="sl-SI"/>
        </w:rPr>
        <w:t> </w:t>
      </w:r>
      <w:r w:rsidR="00754715">
        <w:rPr>
          <w:rFonts w:ascii="Verdana" w:hAnsi="Verdana" w:cs="Arial"/>
          <w:color w:val="002060"/>
          <w:lang w:val="sl-SI"/>
        </w:rPr>
        <w:fldChar w:fldCharType="end"/>
      </w:r>
      <w:r w:rsidR="007B57E0">
        <w:rPr>
          <w:rFonts w:ascii="Verdana" w:hAnsi="Verdana" w:cs="Arial"/>
          <w:color w:val="002060"/>
          <w:lang w:val="sl-SI"/>
        </w:rPr>
        <w:t xml:space="preserve"> - </w:t>
      </w:r>
      <w:r w:rsidR="00754715">
        <w:rPr>
          <w:rFonts w:ascii="Verdana" w:hAnsi="Verdana" w:cs="Arial"/>
          <w:color w:val="002060"/>
          <w:lang w:val="sl-SI"/>
        </w:rPr>
        <w:fldChar w:fldCharType="begin">
          <w:ffData>
            <w:name w:val=""/>
            <w:enabled/>
            <w:calcOnExit w:val="0"/>
            <w:textInput>
              <w:maxLength w:val="500"/>
            </w:textInput>
          </w:ffData>
        </w:fldChar>
      </w:r>
      <w:r w:rsidR="007B57E0">
        <w:rPr>
          <w:rFonts w:ascii="Verdana" w:hAnsi="Verdana" w:cs="Arial"/>
          <w:color w:val="002060"/>
          <w:lang w:val="sl-SI"/>
        </w:rPr>
        <w:instrText xml:space="preserve"> FORMTEXT </w:instrText>
      </w:r>
      <w:r w:rsidR="00754715">
        <w:rPr>
          <w:rFonts w:ascii="Verdana" w:hAnsi="Verdana" w:cs="Arial"/>
          <w:color w:val="002060"/>
          <w:lang w:val="sl-SI"/>
        </w:rPr>
      </w:r>
      <w:r w:rsidR="00754715">
        <w:rPr>
          <w:rFonts w:ascii="Verdana" w:hAnsi="Verdana" w:cs="Arial"/>
          <w:color w:val="002060"/>
          <w:lang w:val="sl-SI"/>
        </w:rPr>
        <w:fldChar w:fldCharType="separate"/>
      </w:r>
      <w:r w:rsidR="007B57E0">
        <w:rPr>
          <w:rFonts w:ascii="Verdana" w:hAnsi="Verdana" w:cs="Arial"/>
          <w:noProof/>
          <w:color w:val="002060"/>
          <w:lang w:val="sl-SI"/>
        </w:rPr>
        <w:t> </w:t>
      </w:r>
      <w:r w:rsidR="007B57E0">
        <w:rPr>
          <w:rFonts w:ascii="Verdana" w:hAnsi="Verdana" w:cs="Arial"/>
          <w:noProof/>
          <w:color w:val="002060"/>
          <w:lang w:val="sl-SI"/>
        </w:rPr>
        <w:t> </w:t>
      </w:r>
      <w:r w:rsidR="007B57E0">
        <w:rPr>
          <w:rFonts w:ascii="Verdana" w:hAnsi="Verdana" w:cs="Arial"/>
          <w:noProof/>
          <w:color w:val="002060"/>
          <w:lang w:val="sl-SI"/>
        </w:rPr>
        <w:t> </w:t>
      </w:r>
      <w:r w:rsidR="007B57E0">
        <w:rPr>
          <w:rFonts w:ascii="Verdana" w:hAnsi="Verdana" w:cs="Arial"/>
          <w:noProof/>
          <w:color w:val="002060"/>
          <w:lang w:val="sl-SI"/>
        </w:rPr>
        <w:t> </w:t>
      </w:r>
      <w:r w:rsidR="007B57E0">
        <w:rPr>
          <w:rFonts w:ascii="Verdana" w:hAnsi="Verdana" w:cs="Arial"/>
          <w:noProof/>
          <w:color w:val="002060"/>
          <w:lang w:val="sl-SI"/>
        </w:rPr>
        <w:t> </w:t>
      </w:r>
      <w:r w:rsidR="00754715">
        <w:rPr>
          <w:rFonts w:ascii="Verdana" w:hAnsi="Verdana" w:cs="Arial"/>
          <w:color w:val="002060"/>
          <w:lang w:val="sl-SI"/>
        </w:rPr>
        <w:fldChar w:fldCharType="end"/>
      </w:r>
    </w:p>
    <w:p w14:paraId="4DCFBF39" w14:textId="77777777" w:rsidR="004F2CA0" w:rsidRPr="00EB374A" w:rsidRDefault="00754715" w:rsidP="004F2CA0">
      <w:pPr>
        <w:pStyle w:val="Pripombabesedilo"/>
        <w:tabs>
          <w:tab w:val="left" w:pos="2552"/>
          <w:tab w:val="left" w:pos="3686"/>
          <w:tab w:val="left" w:pos="5954"/>
        </w:tabs>
        <w:rPr>
          <w:rFonts w:ascii="Verdana" w:hAnsi="Verdana" w:cs="Calibri"/>
          <w:lang w:val="sl-SI"/>
        </w:rPr>
      </w:pPr>
      <w:r w:rsidRPr="0098774E">
        <w:rPr>
          <w:rFonts w:ascii="Verdana" w:hAnsi="Verdana" w:cs="Calibri"/>
          <w:b/>
          <w:lang w:val="sl-SI"/>
        </w:rPr>
        <w:fldChar w:fldCharType="begin">
          <w:ffData>
            <w:name w:val="Potrditev1"/>
            <w:enabled/>
            <w:calcOnExit w:val="0"/>
            <w:checkBox>
              <w:sizeAuto/>
              <w:default w:val="0"/>
            </w:checkBox>
          </w:ffData>
        </w:fldChar>
      </w:r>
      <w:r w:rsidR="007B57E0" w:rsidRPr="0098774E">
        <w:rPr>
          <w:rFonts w:ascii="Verdana" w:hAnsi="Verdana" w:cs="Calibri"/>
          <w:b/>
          <w:lang w:val="sl-SI"/>
        </w:rPr>
        <w:instrText xml:space="preserve"> FORMCHECKBOX </w:instrText>
      </w:r>
      <w:r w:rsidR="00D3027A">
        <w:rPr>
          <w:rFonts w:ascii="Verdana" w:hAnsi="Verdana" w:cs="Calibri"/>
          <w:b/>
          <w:lang w:val="sl-SI"/>
        </w:rPr>
      </w:r>
      <w:r w:rsidR="00D3027A">
        <w:rPr>
          <w:rFonts w:ascii="Verdana" w:hAnsi="Verdana" w:cs="Calibri"/>
          <w:b/>
          <w:lang w:val="sl-SI"/>
        </w:rPr>
        <w:fldChar w:fldCharType="separate"/>
      </w:r>
      <w:r w:rsidRPr="0098774E">
        <w:rPr>
          <w:rFonts w:ascii="Verdana" w:hAnsi="Verdana" w:cs="Calibri"/>
          <w:lang w:val="en-GB"/>
        </w:rPr>
        <w:fldChar w:fldCharType="end"/>
      </w:r>
      <w:r w:rsidR="00EB374A" w:rsidRPr="00A00429">
        <w:rPr>
          <w:rFonts w:ascii="Verdana" w:hAnsi="Verdana" w:cs="Calibri"/>
          <w:sz w:val="28"/>
          <w:szCs w:val="28"/>
          <w:lang w:val="sl-SI"/>
        </w:rPr>
        <w:t xml:space="preserve"> </w:t>
      </w:r>
      <w:r w:rsidR="00EB374A">
        <w:rPr>
          <w:rFonts w:ascii="Verdana" w:hAnsi="Verdana" w:cs="Calibri"/>
          <w:lang w:val="sl-SI"/>
        </w:rPr>
        <w:t>Dodaten dan neposredno pred prvim dnem aktivnosti v tujini, potreben za pot/</w:t>
      </w:r>
      <w:r w:rsidR="004F2CA0">
        <w:rPr>
          <w:rFonts w:ascii="Verdana" w:hAnsi="Verdana" w:cs="Calibri"/>
          <w:sz w:val="28"/>
          <w:szCs w:val="28"/>
          <w:lang w:val="en-GB"/>
        </w:rPr>
        <w:t xml:space="preserve"> </w:t>
      </w:r>
      <w:r w:rsidR="004F2CA0">
        <w:rPr>
          <w:rFonts w:ascii="Verdana" w:hAnsi="Verdana" w:cs="Calibri"/>
          <w:lang w:val="en-GB"/>
        </w:rPr>
        <w:t xml:space="preserve">Additional day for travel needed directly before the </w:t>
      </w:r>
      <w:r w:rsidR="004F2CA0" w:rsidRPr="009E6FCD">
        <w:rPr>
          <w:rFonts w:ascii="Verdana" w:hAnsi="Verdana" w:cs="Calibri"/>
          <w:lang w:val="en-GB"/>
        </w:rPr>
        <w:t>first day of the activity abroad</w:t>
      </w:r>
    </w:p>
    <w:p w14:paraId="35E7BEEE" w14:textId="77777777" w:rsidR="004F2CA0" w:rsidRDefault="00754715" w:rsidP="004F2CA0">
      <w:pPr>
        <w:pStyle w:val="Pripombabesedilo"/>
        <w:tabs>
          <w:tab w:val="left" w:pos="2552"/>
          <w:tab w:val="left" w:pos="3686"/>
          <w:tab w:val="left" w:pos="5954"/>
        </w:tabs>
        <w:rPr>
          <w:rFonts w:ascii="Verdana" w:hAnsi="Verdana" w:cs="Calibri"/>
          <w:lang w:val="en-GB"/>
        </w:rPr>
      </w:pPr>
      <w:r w:rsidRPr="0098774E">
        <w:rPr>
          <w:rFonts w:ascii="Verdana" w:hAnsi="Verdana" w:cs="Calibri"/>
          <w:b/>
          <w:lang w:val="sl-SI"/>
        </w:rPr>
        <w:fldChar w:fldCharType="begin">
          <w:ffData>
            <w:name w:val="Potrditev1"/>
            <w:enabled/>
            <w:calcOnExit w:val="0"/>
            <w:checkBox>
              <w:sizeAuto/>
              <w:default w:val="0"/>
            </w:checkBox>
          </w:ffData>
        </w:fldChar>
      </w:r>
      <w:r w:rsidR="007B57E0" w:rsidRPr="0098774E">
        <w:rPr>
          <w:rFonts w:ascii="Verdana" w:hAnsi="Verdana" w:cs="Calibri"/>
          <w:b/>
          <w:lang w:val="sl-SI"/>
        </w:rPr>
        <w:instrText xml:space="preserve"> FORMCHECKBOX </w:instrText>
      </w:r>
      <w:r w:rsidR="00D3027A">
        <w:rPr>
          <w:rFonts w:ascii="Verdana" w:hAnsi="Verdana" w:cs="Calibri"/>
          <w:b/>
          <w:lang w:val="sl-SI"/>
        </w:rPr>
      </w:r>
      <w:r w:rsidR="00D3027A">
        <w:rPr>
          <w:rFonts w:ascii="Verdana" w:hAnsi="Verdana" w:cs="Calibri"/>
          <w:b/>
          <w:lang w:val="sl-SI"/>
        </w:rPr>
        <w:fldChar w:fldCharType="separate"/>
      </w:r>
      <w:r w:rsidRPr="0098774E">
        <w:rPr>
          <w:rFonts w:ascii="Verdana" w:hAnsi="Verdana" w:cs="Calibri"/>
          <w:lang w:val="en-GB"/>
        </w:rPr>
        <w:fldChar w:fldCharType="end"/>
      </w:r>
      <w:r w:rsidR="00EB374A" w:rsidRPr="00A00429">
        <w:rPr>
          <w:rFonts w:ascii="Verdana" w:hAnsi="Verdana" w:cs="Calibri"/>
          <w:sz w:val="28"/>
          <w:szCs w:val="28"/>
          <w:lang w:val="sl-SI"/>
        </w:rPr>
        <w:t xml:space="preserve"> </w:t>
      </w:r>
      <w:r w:rsidR="00EB374A">
        <w:rPr>
          <w:rFonts w:ascii="Verdana" w:hAnsi="Verdana" w:cs="Calibri"/>
          <w:lang w:val="sl-SI"/>
        </w:rPr>
        <w:t>Dodaten dan neposredno po zadnjem dnevu aktivnosti v tujini, potreben za pot/</w:t>
      </w:r>
      <w:r w:rsidR="004F2CA0">
        <w:rPr>
          <w:rFonts w:ascii="Verdana" w:hAnsi="Verdana" w:cs="Calibri"/>
          <w:sz w:val="28"/>
          <w:szCs w:val="28"/>
          <w:lang w:val="en-GB"/>
        </w:rPr>
        <w:t xml:space="preserve"> </w:t>
      </w:r>
      <w:r w:rsidR="004F2CA0">
        <w:rPr>
          <w:rFonts w:ascii="Verdana" w:hAnsi="Verdana" w:cs="Calibri"/>
          <w:lang w:val="en-GB"/>
        </w:rPr>
        <w:t>Additional day for travel needed directly following the last</w:t>
      </w:r>
      <w:r w:rsidR="004F2CA0" w:rsidRPr="009E6FCD">
        <w:rPr>
          <w:rFonts w:ascii="Verdana" w:hAnsi="Verdana" w:cs="Calibri"/>
          <w:lang w:val="en-GB"/>
        </w:rPr>
        <w:t xml:space="preserve"> day of the activity abroad</w:t>
      </w:r>
    </w:p>
    <w:p w14:paraId="16948668" w14:textId="77777777" w:rsidR="0056565B" w:rsidRDefault="0056565B" w:rsidP="004F2CA0">
      <w:pPr>
        <w:pStyle w:val="Pripombabesedilo"/>
        <w:tabs>
          <w:tab w:val="left" w:pos="2552"/>
          <w:tab w:val="left" w:pos="3686"/>
          <w:tab w:val="left" w:pos="5954"/>
        </w:tabs>
        <w:rPr>
          <w:rFonts w:ascii="Verdana" w:hAnsi="Verdana" w:cs="Arial"/>
          <w:color w:val="002060"/>
          <w:lang w:val="sl-SI"/>
        </w:rPr>
      </w:pPr>
      <w:proofErr w:type="spellStart"/>
      <w:r>
        <w:rPr>
          <w:rFonts w:ascii="Verdana" w:hAnsi="Verdana" w:cs="Calibri"/>
          <w:lang w:val="en-GB"/>
        </w:rPr>
        <w:t>Jezik</w:t>
      </w:r>
      <w:proofErr w:type="spellEnd"/>
      <w:r>
        <w:rPr>
          <w:rFonts w:ascii="Verdana" w:hAnsi="Verdana" w:cs="Calibri"/>
          <w:lang w:val="en-GB"/>
        </w:rPr>
        <w:t xml:space="preserve"> </w:t>
      </w:r>
      <w:proofErr w:type="spellStart"/>
      <w:r>
        <w:rPr>
          <w:rFonts w:ascii="Verdana" w:hAnsi="Verdana" w:cs="Calibri"/>
          <w:lang w:val="en-GB"/>
        </w:rPr>
        <w:t>usposabljanja</w:t>
      </w:r>
      <w:proofErr w:type="spellEnd"/>
      <w:r w:rsidR="00F13364">
        <w:rPr>
          <w:rFonts w:ascii="Verdana" w:hAnsi="Verdana" w:cs="Calibri"/>
          <w:lang w:val="en-GB"/>
        </w:rPr>
        <w:t xml:space="preserve"> </w:t>
      </w:r>
      <w:r>
        <w:rPr>
          <w:rFonts w:ascii="Verdana" w:hAnsi="Verdana" w:cs="Calibri"/>
          <w:lang w:val="en-GB"/>
        </w:rPr>
        <w:t>/</w:t>
      </w:r>
      <w:r w:rsidR="00F13364">
        <w:rPr>
          <w:rFonts w:ascii="Verdana" w:hAnsi="Verdana" w:cs="Calibri"/>
          <w:lang w:val="en-GB"/>
        </w:rPr>
        <w:t xml:space="preserve"> </w:t>
      </w:r>
      <w:r>
        <w:rPr>
          <w:rFonts w:ascii="Verdana" w:hAnsi="Verdana" w:cs="Calibri"/>
          <w:lang w:val="en-GB"/>
        </w:rPr>
        <w:t xml:space="preserve">Language of training: </w:t>
      </w:r>
      <w:r w:rsidR="00E7538F">
        <w:rPr>
          <w:rFonts w:ascii="Verdana" w:hAnsi="Verdana" w:cs="Arial"/>
          <w:color w:val="002060"/>
          <w:lang w:val="sl-SI"/>
        </w:rPr>
        <w:fldChar w:fldCharType="begin">
          <w:ffData>
            <w:name w:val=""/>
            <w:enabled/>
            <w:calcOnExit w:val="0"/>
            <w:textInput>
              <w:maxLength w:val="100"/>
            </w:textInput>
          </w:ffData>
        </w:fldChar>
      </w:r>
      <w:r w:rsidR="00E7538F">
        <w:rPr>
          <w:rFonts w:ascii="Verdana" w:hAnsi="Verdana" w:cs="Arial"/>
          <w:color w:val="002060"/>
          <w:lang w:val="sl-SI"/>
        </w:rPr>
        <w:instrText xml:space="preserve"> FORMTEXT </w:instrText>
      </w:r>
      <w:r w:rsidR="00E7538F">
        <w:rPr>
          <w:rFonts w:ascii="Verdana" w:hAnsi="Verdana" w:cs="Arial"/>
          <w:color w:val="002060"/>
          <w:lang w:val="sl-SI"/>
        </w:rPr>
      </w:r>
      <w:r w:rsidR="00E7538F">
        <w:rPr>
          <w:rFonts w:ascii="Verdana" w:hAnsi="Verdana" w:cs="Arial"/>
          <w:color w:val="002060"/>
          <w:lang w:val="sl-SI"/>
        </w:rPr>
        <w:fldChar w:fldCharType="separate"/>
      </w:r>
      <w:r w:rsidR="00E7538F">
        <w:rPr>
          <w:rFonts w:ascii="Verdana" w:hAnsi="Verdana" w:cs="Arial"/>
          <w:noProof/>
          <w:color w:val="002060"/>
          <w:lang w:val="sl-SI"/>
        </w:rPr>
        <w:t> </w:t>
      </w:r>
      <w:r w:rsidR="00E7538F">
        <w:rPr>
          <w:rFonts w:ascii="Verdana" w:hAnsi="Verdana" w:cs="Arial"/>
          <w:noProof/>
          <w:color w:val="002060"/>
          <w:lang w:val="sl-SI"/>
        </w:rPr>
        <w:t> </w:t>
      </w:r>
      <w:r w:rsidR="00E7538F">
        <w:rPr>
          <w:rFonts w:ascii="Verdana" w:hAnsi="Verdana" w:cs="Arial"/>
          <w:noProof/>
          <w:color w:val="002060"/>
          <w:lang w:val="sl-SI"/>
        </w:rPr>
        <w:t> </w:t>
      </w:r>
      <w:r w:rsidR="00E7538F">
        <w:rPr>
          <w:rFonts w:ascii="Verdana" w:hAnsi="Verdana" w:cs="Arial"/>
          <w:noProof/>
          <w:color w:val="002060"/>
          <w:lang w:val="sl-SI"/>
        </w:rPr>
        <w:t> </w:t>
      </w:r>
      <w:r w:rsidR="00E7538F">
        <w:rPr>
          <w:rFonts w:ascii="Verdana" w:hAnsi="Verdana" w:cs="Arial"/>
          <w:noProof/>
          <w:color w:val="002060"/>
          <w:lang w:val="sl-SI"/>
        </w:rPr>
        <w:t> </w:t>
      </w:r>
      <w:r w:rsidR="00E7538F">
        <w:rPr>
          <w:rFonts w:ascii="Verdana" w:hAnsi="Verdana" w:cs="Arial"/>
          <w:color w:val="002060"/>
          <w:lang w:val="sl-SI"/>
        </w:rPr>
        <w:fldChar w:fldCharType="end"/>
      </w:r>
    </w:p>
    <w:p w14:paraId="5AF5045E" w14:textId="77777777" w:rsidR="00891089" w:rsidRPr="007A2613" w:rsidRDefault="00891089" w:rsidP="00891089">
      <w:pPr>
        <w:pStyle w:val="Pripombabesedilo"/>
        <w:tabs>
          <w:tab w:val="left" w:pos="2552"/>
          <w:tab w:val="left" w:pos="3686"/>
          <w:tab w:val="left" w:pos="5954"/>
        </w:tabs>
        <w:rPr>
          <w:rFonts w:ascii="Verdana" w:hAnsi="Verdana" w:cs="Calibri"/>
          <w:i/>
          <w:lang w:val="en-GB"/>
        </w:rPr>
      </w:pPr>
      <w:r w:rsidRPr="007A2613">
        <w:rPr>
          <w:rFonts w:ascii="Verdana" w:hAnsi="Verdana" w:cs="Arial"/>
          <w:i/>
          <w:lang w:val="sl-SI"/>
        </w:rPr>
        <w:t>Posamezna polja v spod</w:t>
      </w:r>
      <w:r w:rsidR="006A6F7E">
        <w:rPr>
          <w:rFonts w:ascii="Verdana" w:hAnsi="Verdana" w:cs="Arial"/>
          <w:i/>
          <w:lang w:val="sl-SI"/>
        </w:rPr>
        <w:t>nji tabeli izpolnite do največ 3</w:t>
      </w:r>
      <w:r w:rsidRPr="007A2613">
        <w:rPr>
          <w:rFonts w:ascii="Verdana" w:hAnsi="Verdana" w:cs="Arial"/>
          <w:i/>
          <w:lang w:val="sl-SI"/>
        </w:rPr>
        <w:t>000 znakov (skupaj slovenska in angleška verzija):</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14:paraId="4116CC8F" w14:textId="77777777" w:rsidTr="007E5D32">
        <w:trPr>
          <w:jc w:val="center"/>
        </w:trPr>
        <w:tc>
          <w:tcPr>
            <w:tcW w:w="8763" w:type="dxa"/>
            <w:shd w:val="clear" w:color="auto" w:fill="FFFFFF"/>
            <w:hideMark/>
          </w:tcPr>
          <w:p w14:paraId="04B57A05" w14:textId="77777777" w:rsidR="00377526" w:rsidRPr="00482A4F" w:rsidRDefault="00EB374A" w:rsidP="001B256E">
            <w:pPr>
              <w:rPr>
                <w:rFonts w:ascii="Verdana" w:hAnsi="Verdana" w:cs="Calibri"/>
                <w:b/>
                <w:sz w:val="20"/>
                <w:lang w:val="en-GB"/>
              </w:rPr>
            </w:pPr>
            <w:r>
              <w:rPr>
                <w:rFonts w:ascii="Verdana" w:hAnsi="Verdana" w:cs="Calibri"/>
                <w:b/>
                <w:sz w:val="20"/>
                <w:lang w:val="sl-SI"/>
              </w:rPr>
              <w:t>Splošni cilji mobilnosti/</w:t>
            </w:r>
            <w:r w:rsidR="00377526">
              <w:rPr>
                <w:rFonts w:ascii="Verdana" w:hAnsi="Verdana" w:cs="Calibri"/>
                <w:b/>
                <w:sz w:val="20"/>
                <w:lang w:val="en-GB"/>
              </w:rPr>
              <w:t>Overall objectives of the mobility:</w:t>
            </w:r>
            <w:r w:rsidR="009B41C4">
              <w:rPr>
                <w:rFonts w:ascii="Verdana" w:hAnsi="Verdana" w:cs="Arial"/>
                <w:color w:val="002060"/>
                <w:sz w:val="20"/>
                <w:lang w:val="sl-SI"/>
              </w:rPr>
              <w:t xml:space="preserve"> </w:t>
            </w:r>
            <w:r w:rsidR="001B256E">
              <w:rPr>
                <w:rFonts w:ascii="Verdana" w:hAnsi="Verdana" w:cs="Arial"/>
                <w:color w:val="002060"/>
                <w:sz w:val="20"/>
                <w:lang w:val="sl-SI"/>
              </w:rPr>
              <w:fldChar w:fldCharType="begin">
                <w:ffData>
                  <w:name w:val=""/>
                  <w:enabled/>
                  <w:calcOnExit w:val="0"/>
                  <w:textInput>
                    <w:maxLength w:val="3000"/>
                  </w:textInput>
                </w:ffData>
              </w:fldChar>
            </w:r>
            <w:r w:rsidR="001B256E">
              <w:rPr>
                <w:rFonts w:ascii="Verdana" w:hAnsi="Verdana" w:cs="Arial"/>
                <w:color w:val="002060"/>
                <w:sz w:val="20"/>
                <w:lang w:val="sl-SI"/>
              </w:rPr>
              <w:instrText xml:space="preserve"> FORMTEXT </w:instrText>
            </w:r>
            <w:r w:rsidR="001B256E">
              <w:rPr>
                <w:rFonts w:ascii="Verdana" w:hAnsi="Verdana" w:cs="Arial"/>
                <w:color w:val="002060"/>
                <w:sz w:val="20"/>
                <w:lang w:val="sl-SI"/>
              </w:rPr>
            </w:r>
            <w:r w:rsidR="001B256E">
              <w:rPr>
                <w:rFonts w:ascii="Verdana" w:hAnsi="Verdana" w:cs="Arial"/>
                <w:color w:val="002060"/>
                <w:sz w:val="20"/>
                <w:lang w:val="sl-SI"/>
              </w:rPr>
              <w:fldChar w:fldCharType="separate"/>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color w:val="002060"/>
                <w:sz w:val="20"/>
                <w:lang w:val="sl-SI"/>
              </w:rPr>
              <w:fldChar w:fldCharType="end"/>
            </w:r>
          </w:p>
        </w:tc>
      </w:tr>
      <w:tr w:rsidR="001B789A" w14:paraId="467D11BC" w14:textId="77777777" w:rsidTr="007E5D32">
        <w:trPr>
          <w:jc w:val="center"/>
        </w:trPr>
        <w:tc>
          <w:tcPr>
            <w:tcW w:w="8763" w:type="dxa"/>
            <w:shd w:val="clear" w:color="auto" w:fill="FFFFFF"/>
          </w:tcPr>
          <w:p w14:paraId="22B27360" w14:textId="534E9899" w:rsidR="001B789A" w:rsidRPr="009961C3" w:rsidRDefault="009961C3" w:rsidP="001B256E">
            <w:pPr>
              <w:rPr>
                <w:rFonts w:ascii="Verdana" w:hAnsi="Verdana" w:cs="Calibri"/>
                <w:b/>
                <w:sz w:val="20"/>
                <w:lang w:val="sl-SI"/>
              </w:rPr>
            </w:pPr>
            <w:r w:rsidRPr="001C1663">
              <w:rPr>
                <w:rFonts w:ascii="Verdana" w:hAnsi="Verdana" w:cs="Calibri"/>
                <w:b/>
                <w:sz w:val="20"/>
                <w:lang w:val="sl-SI"/>
              </w:rPr>
              <w:t xml:space="preserve">Usposabljanje z namenom razvijanja pedagoških veščin in/ali veščin s področja </w:t>
            </w:r>
            <w:r w:rsidR="00411FFD" w:rsidRPr="001C1663">
              <w:rPr>
                <w:rFonts w:ascii="Verdana" w:hAnsi="Verdana" w:cs="Calibri"/>
                <w:b/>
                <w:sz w:val="20"/>
                <w:lang w:val="sl-SI"/>
              </w:rPr>
              <w:t>razvoja kurikuluma</w:t>
            </w:r>
            <w:r w:rsidR="001B789A">
              <w:rPr>
                <w:rFonts w:ascii="Verdana" w:hAnsi="Verdana" w:cs="Calibri"/>
                <w:b/>
                <w:sz w:val="20"/>
                <w:lang w:val="sl-SI"/>
              </w:rPr>
              <w:t>/</w:t>
            </w:r>
            <w:proofErr w:type="spellStart"/>
            <w:r w:rsidR="001B789A">
              <w:rPr>
                <w:rFonts w:ascii="Verdana" w:hAnsi="Verdana" w:cs="Calibri"/>
                <w:b/>
                <w:sz w:val="20"/>
                <w:lang w:val="sl-SI"/>
              </w:rPr>
              <w:t>Training</w:t>
            </w:r>
            <w:proofErr w:type="spellEnd"/>
            <w:r w:rsidR="001B789A">
              <w:rPr>
                <w:rFonts w:ascii="Verdana" w:hAnsi="Verdana" w:cs="Calibri"/>
                <w:b/>
                <w:sz w:val="20"/>
                <w:lang w:val="sl-SI"/>
              </w:rPr>
              <w:t xml:space="preserve"> </w:t>
            </w:r>
            <w:proofErr w:type="spellStart"/>
            <w:r w:rsidR="001B789A">
              <w:rPr>
                <w:rFonts w:ascii="Verdana" w:hAnsi="Verdana" w:cs="Calibri"/>
                <w:b/>
                <w:sz w:val="20"/>
                <w:lang w:val="sl-SI"/>
              </w:rPr>
              <w:t>activity</w:t>
            </w:r>
            <w:proofErr w:type="spellEnd"/>
            <w:r w:rsidR="001B789A">
              <w:rPr>
                <w:rFonts w:ascii="Verdana" w:hAnsi="Verdana" w:cs="Calibri"/>
                <w:b/>
                <w:sz w:val="20"/>
                <w:lang w:val="sl-SI"/>
              </w:rPr>
              <w:t xml:space="preserve"> to </w:t>
            </w:r>
            <w:proofErr w:type="spellStart"/>
            <w:r w:rsidR="001B789A">
              <w:rPr>
                <w:rFonts w:ascii="Verdana" w:hAnsi="Verdana" w:cs="Calibri"/>
                <w:b/>
                <w:sz w:val="20"/>
                <w:lang w:val="sl-SI"/>
              </w:rPr>
              <w:t>develop</w:t>
            </w:r>
            <w:proofErr w:type="spellEnd"/>
            <w:r w:rsidR="001B789A">
              <w:rPr>
                <w:rFonts w:ascii="Verdana" w:hAnsi="Verdana" w:cs="Calibri"/>
                <w:b/>
                <w:sz w:val="20"/>
                <w:lang w:val="sl-SI"/>
              </w:rPr>
              <w:t xml:space="preserve"> </w:t>
            </w:r>
            <w:proofErr w:type="spellStart"/>
            <w:r w:rsidR="001B789A">
              <w:rPr>
                <w:rFonts w:ascii="Verdana" w:hAnsi="Verdana" w:cs="Calibri"/>
                <w:b/>
                <w:sz w:val="20"/>
                <w:lang w:val="sl-SI"/>
              </w:rPr>
              <w:t>pedagogical</w:t>
            </w:r>
            <w:proofErr w:type="spellEnd"/>
            <w:r w:rsidR="001B789A">
              <w:rPr>
                <w:rFonts w:ascii="Verdana" w:hAnsi="Verdana" w:cs="Calibri"/>
                <w:b/>
                <w:sz w:val="20"/>
                <w:lang w:val="sl-SI"/>
              </w:rPr>
              <w:t xml:space="preserve"> </w:t>
            </w:r>
            <w:proofErr w:type="spellStart"/>
            <w:r w:rsidR="001B789A">
              <w:rPr>
                <w:rFonts w:ascii="Verdana" w:hAnsi="Verdana" w:cs="Calibri"/>
                <w:b/>
                <w:sz w:val="20"/>
                <w:lang w:val="sl-SI"/>
              </w:rPr>
              <w:t>and</w:t>
            </w:r>
            <w:proofErr w:type="spellEnd"/>
            <w:r w:rsidR="001B789A">
              <w:rPr>
                <w:rFonts w:ascii="Verdana" w:hAnsi="Verdana" w:cs="Calibri"/>
                <w:b/>
                <w:sz w:val="20"/>
                <w:lang w:val="sl-SI"/>
              </w:rPr>
              <w:t>/</w:t>
            </w:r>
            <w:proofErr w:type="spellStart"/>
            <w:r w:rsidR="001B789A">
              <w:rPr>
                <w:rFonts w:ascii="Verdana" w:hAnsi="Verdana" w:cs="Calibri"/>
                <w:b/>
                <w:sz w:val="20"/>
                <w:lang w:val="sl-SI"/>
              </w:rPr>
              <w:t>or</w:t>
            </w:r>
            <w:proofErr w:type="spellEnd"/>
            <w:r w:rsidR="001B789A">
              <w:rPr>
                <w:rFonts w:ascii="Verdana" w:hAnsi="Verdana" w:cs="Calibri"/>
                <w:b/>
                <w:sz w:val="20"/>
                <w:lang w:val="sl-SI"/>
              </w:rPr>
              <w:t xml:space="preserve"> </w:t>
            </w:r>
            <w:proofErr w:type="spellStart"/>
            <w:r w:rsidR="001B789A">
              <w:rPr>
                <w:rFonts w:ascii="Verdana" w:hAnsi="Verdana" w:cs="Calibri"/>
                <w:b/>
                <w:sz w:val="20"/>
                <w:lang w:val="sl-SI"/>
              </w:rPr>
              <w:t>curriculum</w:t>
            </w:r>
            <w:proofErr w:type="spellEnd"/>
            <w:r w:rsidR="001B789A">
              <w:rPr>
                <w:rFonts w:ascii="Verdana" w:hAnsi="Verdana" w:cs="Calibri"/>
                <w:b/>
                <w:sz w:val="20"/>
                <w:lang w:val="sl-SI"/>
              </w:rPr>
              <w:t xml:space="preserve"> design </w:t>
            </w:r>
            <w:proofErr w:type="spellStart"/>
            <w:r w:rsidR="001B789A" w:rsidRPr="009961C3">
              <w:rPr>
                <w:rFonts w:ascii="Verdana" w:hAnsi="Verdana" w:cs="Calibri"/>
                <w:b/>
                <w:sz w:val="20"/>
                <w:lang w:val="sl-SI"/>
              </w:rPr>
              <w:t>skills</w:t>
            </w:r>
            <w:proofErr w:type="spellEnd"/>
            <w:r w:rsidR="001B789A" w:rsidRPr="009961C3">
              <w:rPr>
                <w:rFonts w:ascii="Verdana" w:hAnsi="Verdana" w:cs="Calibri"/>
                <w:b/>
                <w:sz w:val="20"/>
                <w:lang w:val="sl-SI"/>
              </w:rPr>
              <w:t>:</w:t>
            </w:r>
          </w:p>
          <w:p w14:paraId="3300F328" w14:textId="108CB8F9" w:rsidR="001B789A" w:rsidRDefault="001B789A" w:rsidP="001B256E">
            <w:pPr>
              <w:rPr>
                <w:rFonts w:ascii="Verdana" w:hAnsi="Verdana" w:cs="Calibri"/>
                <w:b/>
                <w:sz w:val="20"/>
                <w:lang w:val="sl-SI"/>
              </w:rPr>
            </w:pPr>
            <w:r w:rsidRPr="009961C3">
              <w:rPr>
                <w:rFonts w:ascii="Verdana" w:hAnsi="Verdana" w:cs="Calibri"/>
                <w:b/>
                <w:sz w:val="20"/>
                <w:lang w:val="sl-SI"/>
              </w:rPr>
              <w:t xml:space="preserve">YES </w:t>
            </w:r>
            <w:bookmarkStart w:id="0" w:name="_GoBack"/>
            <w:r w:rsidR="009961C3" w:rsidRPr="009961C3">
              <w:rPr>
                <w:rFonts w:ascii="Verdana" w:hAnsi="Verdana" w:cs="Calibri"/>
                <w:b/>
                <w:lang w:val="sl-SI"/>
              </w:rPr>
              <w:fldChar w:fldCharType="begin">
                <w:ffData>
                  <w:name w:val="Potrditev1"/>
                  <w:enabled/>
                  <w:calcOnExit w:val="0"/>
                  <w:checkBox>
                    <w:sizeAuto/>
                    <w:default w:val="0"/>
                  </w:checkBox>
                </w:ffData>
              </w:fldChar>
            </w:r>
            <w:r w:rsidR="009961C3" w:rsidRPr="009961C3">
              <w:rPr>
                <w:rFonts w:ascii="Verdana" w:hAnsi="Verdana" w:cs="Calibri"/>
                <w:b/>
                <w:lang w:val="sl-SI"/>
              </w:rPr>
              <w:instrText xml:space="preserve"> FORMCHECKBOX </w:instrText>
            </w:r>
            <w:r w:rsidR="00D3027A">
              <w:rPr>
                <w:rFonts w:ascii="Verdana" w:hAnsi="Verdana" w:cs="Calibri"/>
                <w:b/>
                <w:lang w:val="sl-SI"/>
              </w:rPr>
            </w:r>
            <w:r w:rsidR="00D3027A">
              <w:rPr>
                <w:rFonts w:ascii="Verdana" w:hAnsi="Verdana" w:cs="Calibri"/>
                <w:b/>
                <w:lang w:val="sl-SI"/>
              </w:rPr>
              <w:fldChar w:fldCharType="separate"/>
            </w:r>
            <w:r w:rsidR="009961C3" w:rsidRPr="009961C3">
              <w:rPr>
                <w:rFonts w:ascii="Verdana" w:hAnsi="Verdana" w:cs="Calibri"/>
                <w:lang w:val="en-GB"/>
              </w:rPr>
              <w:fldChar w:fldCharType="end"/>
            </w:r>
            <w:bookmarkEnd w:id="0"/>
            <w:r w:rsidRPr="009961C3">
              <w:rPr>
                <w:rFonts w:ascii="Verdana" w:hAnsi="Verdana" w:cs="Calibri"/>
                <w:b/>
                <w:sz w:val="20"/>
                <w:lang w:val="sl-SI"/>
              </w:rPr>
              <w:t xml:space="preserve">  NO</w:t>
            </w:r>
            <w:r w:rsidR="009961C3" w:rsidRPr="009961C3">
              <w:rPr>
                <w:rFonts w:ascii="Verdana" w:hAnsi="Verdana" w:cs="Calibri"/>
                <w:b/>
                <w:sz w:val="20"/>
                <w:lang w:val="sl-SI"/>
              </w:rPr>
              <w:t xml:space="preserve"> </w:t>
            </w:r>
            <w:r w:rsidR="009961C3" w:rsidRPr="009961C3">
              <w:rPr>
                <w:rFonts w:ascii="Verdana" w:hAnsi="Verdana" w:cs="Calibri"/>
                <w:b/>
                <w:lang w:val="sl-SI"/>
              </w:rPr>
              <w:fldChar w:fldCharType="begin">
                <w:ffData>
                  <w:name w:val="Potrditev1"/>
                  <w:enabled/>
                  <w:calcOnExit w:val="0"/>
                  <w:checkBox>
                    <w:sizeAuto/>
                    <w:default w:val="0"/>
                  </w:checkBox>
                </w:ffData>
              </w:fldChar>
            </w:r>
            <w:r w:rsidR="009961C3" w:rsidRPr="009961C3">
              <w:rPr>
                <w:rFonts w:ascii="Verdana" w:hAnsi="Verdana" w:cs="Calibri"/>
                <w:b/>
                <w:lang w:val="sl-SI"/>
              </w:rPr>
              <w:instrText xml:space="preserve"> FORMCHECKBOX </w:instrText>
            </w:r>
            <w:r w:rsidR="00D3027A">
              <w:rPr>
                <w:rFonts w:ascii="Verdana" w:hAnsi="Verdana" w:cs="Calibri"/>
                <w:b/>
                <w:lang w:val="sl-SI"/>
              </w:rPr>
            </w:r>
            <w:r w:rsidR="00D3027A">
              <w:rPr>
                <w:rFonts w:ascii="Verdana" w:hAnsi="Verdana" w:cs="Calibri"/>
                <w:b/>
                <w:lang w:val="sl-SI"/>
              </w:rPr>
              <w:fldChar w:fldCharType="separate"/>
            </w:r>
            <w:r w:rsidR="009961C3" w:rsidRPr="009961C3">
              <w:rPr>
                <w:rFonts w:ascii="Verdana" w:hAnsi="Verdana" w:cs="Calibri"/>
                <w:lang w:val="en-GB"/>
              </w:rPr>
              <w:fldChar w:fldCharType="end"/>
            </w:r>
          </w:p>
        </w:tc>
      </w:tr>
      <w:tr w:rsidR="00377526" w14:paraId="6E2D0B8D" w14:textId="77777777" w:rsidTr="007E5D32">
        <w:trPr>
          <w:jc w:val="center"/>
        </w:trPr>
        <w:tc>
          <w:tcPr>
            <w:tcW w:w="8763" w:type="dxa"/>
            <w:shd w:val="clear" w:color="auto" w:fill="FFFFFF"/>
            <w:hideMark/>
          </w:tcPr>
          <w:p w14:paraId="471E28B9" w14:textId="77777777" w:rsidR="00377526" w:rsidRDefault="00F13364" w:rsidP="0056565B">
            <w:pPr>
              <w:spacing w:before="240" w:after="120"/>
              <w:ind w:left="-6" w:firstLine="6"/>
              <w:rPr>
                <w:rFonts w:ascii="Verdana" w:hAnsi="Verdana" w:cs="Arial"/>
                <w:color w:val="002060"/>
                <w:sz w:val="20"/>
                <w:lang w:val="sl-SI"/>
              </w:rPr>
            </w:pPr>
            <w:r>
              <w:rPr>
                <w:rFonts w:ascii="Verdana" w:hAnsi="Verdana" w:cs="Calibri"/>
                <w:b/>
                <w:sz w:val="20"/>
                <w:lang w:val="sl-SI"/>
              </w:rPr>
              <w:t>Dodana vrednost mobilnosti (s stališča strategije razvoja in internacionalizacije sodelujočih institucij)/</w:t>
            </w:r>
            <w:r w:rsidR="00377526" w:rsidRPr="001D27CC">
              <w:rPr>
                <w:rFonts w:ascii="Verdana" w:hAnsi="Verdana" w:cs="Calibri"/>
                <w:b/>
                <w:sz w:val="20"/>
              </w:rPr>
              <w:t>Added value of the mobility (</w:t>
            </w:r>
            <w:r w:rsidR="0056565B" w:rsidRPr="00D97FE7">
              <w:rPr>
                <w:rFonts w:ascii="Verdana" w:hAnsi="Verdana" w:cs="Calibri"/>
                <w:b/>
                <w:sz w:val="20"/>
                <w:lang w:val="en-GB"/>
              </w:rPr>
              <w:t xml:space="preserve">in the context of the modernisation and internationalisation strategies of </w:t>
            </w:r>
            <w:r w:rsidR="0056565B">
              <w:rPr>
                <w:rFonts w:ascii="Verdana" w:hAnsi="Verdana" w:cs="Calibri"/>
                <w:b/>
                <w:sz w:val="20"/>
                <w:lang w:val="en-GB"/>
              </w:rPr>
              <w:t>the institutions involved</w:t>
            </w:r>
            <w:r w:rsidR="00377526" w:rsidRPr="001D27CC">
              <w:rPr>
                <w:rFonts w:ascii="Verdana" w:hAnsi="Verdana" w:cs="Calibri"/>
                <w:b/>
                <w:sz w:val="20"/>
              </w:rPr>
              <w:t>):</w:t>
            </w:r>
            <w:r w:rsidR="009B41C4">
              <w:rPr>
                <w:rFonts w:ascii="Verdana" w:hAnsi="Verdana" w:cs="Arial"/>
                <w:color w:val="002060"/>
                <w:sz w:val="20"/>
                <w:lang w:val="sl-SI"/>
              </w:rPr>
              <w:t xml:space="preserve"> </w:t>
            </w:r>
            <w:r w:rsidR="001B256E">
              <w:rPr>
                <w:rFonts w:ascii="Verdana" w:hAnsi="Verdana" w:cs="Arial"/>
                <w:color w:val="002060"/>
                <w:sz w:val="20"/>
                <w:lang w:val="sl-SI"/>
              </w:rPr>
              <w:fldChar w:fldCharType="begin">
                <w:ffData>
                  <w:name w:val=""/>
                  <w:enabled/>
                  <w:calcOnExit w:val="0"/>
                  <w:textInput>
                    <w:maxLength w:val="3000"/>
                  </w:textInput>
                </w:ffData>
              </w:fldChar>
            </w:r>
            <w:r w:rsidR="001B256E">
              <w:rPr>
                <w:rFonts w:ascii="Verdana" w:hAnsi="Verdana" w:cs="Arial"/>
                <w:color w:val="002060"/>
                <w:sz w:val="20"/>
                <w:lang w:val="sl-SI"/>
              </w:rPr>
              <w:instrText xml:space="preserve"> FORMTEXT </w:instrText>
            </w:r>
            <w:r w:rsidR="001B256E">
              <w:rPr>
                <w:rFonts w:ascii="Verdana" w:hAnsi="Verdana" w:cs="Arial"/>
                <w:color w:val="002060"/>
                <w:sz w:val="20"/>
                <w:lang w:val="sl-SI"/>
              </w:rPr>
            </w:r>
            <w:r w:rsidR="001B256E">
              <w:rPr>
                <w:rFonts w:ascii="Verdana" w:hAnsi="Verdana" w:cs="Arial"/>
                <w:color w:val="002060"/>
                <w:sz w:val="20"/>
                <w:lang w:val="sl-SI"/>
              </w:rPr>
              <w:fldChar w:fldCharType="separate"/>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color w:val="002060"/>
                <w:sz w:val="20"/>
                <w:lang w:val="sl-SI"/>
              </w:rPr>
              <w:fldChar w:fldCharType="end"/>
            </w:r>
          </w:p>
          <w:p w14:paraId="6B0D095C" w14:textId="77777777" w:rsidR="00F13364" w:rsidRPr="001D27CC" w:rsidRDefault="00F13364" w:rsidP="0056565B">
            <w:pPr>
              <w:spacing w:before="240" w:after="120"/>
              <w:ind w:left="-6" w:firstLine="6"/>
              <w:rPr>
                <w:rFonts w:ascii="Verdana" w:hAnsi="Verdana" w:cs="Calibri"/>
                <w:b/>
                <w:sz w:val="20"/>
              </w:rPr>
            </w:pPr>
          </w:p>
        </w:tc>
      </w:tr>
      <w:tr w:rsidR="00377526" w14:paraId="7B1FF2CB" w14:textId="77777777" w:rsidTr="007E5D32">
        <w:trPr>
          <w:jc w:val="center"/>
        </w:trPr>
        <w:tc>
          <w:tcPr>
            <w:tcW w:w="8763" w:type="dxa"/>
            <w:shd w:val="clear" w:color="auto" w:fill="FFFFFF"/>
            <w:hideMark/>
          </w:tcPr>
          <w:p w14:paraId="51210740" w14:textId="77777777" w:rsidR="00377526" w:rsidRPr="00EC2F00" w:rsidRDefault="00EB374A" w:rsidP="001B256E">
            <w:pPr>
              <w:rPr>
                <w:rFonts w:ascii="Arial" w:hAnsi="Arial" w:cs="Arial"/>
                <w:noProof/>
                <w:sz w:val="20"/>
              </w:rPr>
            </w:pPr>
            <w:r>
              <w:rPr>
                <w:rFonts w:ascii="Verdana" w:hAnsi="Verdana" w:cs="Calibri"/>
                <w:b/>
                <w:sz w:val="20"/>
                <w:lang w:val="sl-SI"/>
              </w:rPr>
              <w:t>Aktivnosti, ki bodo izvedene</w:t>
            </w:r>
            <w:r w:rsidRPr="008B1704">
              <w:rPr>
                <w:rFonts w:ascii="Verdana" w:hAnsi="Verdana" w:cs="Calibri"/>
                <w:b/>
                <w:sz w:val="20"/>
              </w:rPr>
              <w:t>/</w:t>
            </w:r>
            <w:r w:rsidR="00377526" w:rsidRPr="008B1704">
              <w:rPr>
                <w:rFonts w:ascii="Verdana" w:hAnsi="Verdana" w:cs="Calibri"/>
                <w:b/>
                <w:sz w:val="20"/>
              </w:rPr>
              <w:t>Activities to be carried out</w:t>
            </w:r>
            <w:r w:rsidR="009B41C4" w:rsidRPr="008B1704">
              <w:rPr>
                <w:rFonts w:ascii="Verdana" w:hAnsi="Verdana" w:cs="Calibri"/>
                <w:b/>
                <w:sz w:val="20"/>
              </w:rPr>
              <w:t xml:space="preserve">: </w:t>
            </w:r>
            <w:r w:rsidR="001B256E">
              <w:rPr>
                <w:rFonts w:ascii="Verdana" w:hAnsi="Verdana" w:cs="Arial"/>
                <w:color w:val="002060"/>
                <w:sz w:val="20"/>
                <w:lang w:val="sl-SI"/>
              </w:rPr>
              <w:fldChar w:fldCharType="begin">
                <w:ffData>
                  <w:name w:val=""/>
                  <w:enabled/>
                  <w:calcOnExit w:val="0"/>
                  <w:textInput>
                    <w:maxLength w:val="3000"/>
                  </w:textInput>
                </w:ffData>
              </w:fldChar>
            </w:r>
            <w:r w:rsidR="001B256E">
              <w:rPr>
                <w:rFonts w:ascii="Verdana" w:hAnsi="Verdana" w:cs="Arial"/>
                <w:color w:val="002060"/>
                <w:sz w:val="20"/>
                <w:lang w:val="sl-SI"/>
              </w:rPr>
              <w:instrText xml:space="preserve"> FORMTEXT </w:instrText>
            </w:r>
            <w:r w:rsidR="001B256E">
              <w:rPr>
                <w:rFonts w:ascii="Verdana" w:hAnsi="Verdana" w:cs="Arial"/>
                <w:color w:val="002060"/>
                <w:sz w:val="20"/>
                <w:lang w:val="sl-SI"/>
              </w:rPr>
            </w:r>
            <w:r w:rsidR="001B256E">
              <w:rPr>
                <w:rFonts w:ascii="Verdana" w:hAnsi="Verdana" w:cs="Arial"/>
                <w:color w:val="002060"/>
                <w:sz w:val="20"/>
                <w:lang w:val="sl-SI"/>
              </w:rPr>
              <w:fldChar w:fldCharType="separate"/>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color w:val="002060"/>
                <w:sz w:val="20"/>
                <w:lang w:val="sl-SI"/>
              </w:rPr>
              <w:fldChar w:fldCharType="end"/>
            </w:r>
          </w:p>
        </w:tc>
      </w:tr>
      <w:tr w:rsidR="00377526" w14:paraId="7CC306A5" w14:textId="77777777" w:rsidTr="007E5D32">
        <w:trPr>
          <w:jc w:val="center"/>
        </w:trPr>
        <w:tc>
          <w:tcPr>
            <w:tcW w:w="8763" w:type="dxa"/>
            <w:shd w:val="clear" w:color="auto" w:fill="FFFFFF"/>
            <w:hideMark/>
          </w:tcPr>
          <w:p w14:paraId="13B26011" w14:textId="77777777" w:rsidR="00377526" w:rsidRDefault="00EB374A" w:rsidP="002340CA">
            <w:pPr>
              <w:rPr>
                <w:rFonts w:ascii="Verdana" w:hAnsi="Verdana" w:cs="Arial"/>
                <w:color w:val="002060"/>
                <w:sz w:val="20"/>
                <w:lang w:val="sl-SI"/>
              </w:rPr>
            </w:pPr>
            <w:r>
              <w:rPr>
                <w:rFonts w:ascii="Verdana" w:hAnsi="Verdana" w:cs="Calibri"/>
                <w:b/>
                <w:sz w:val="20"/>
                <w:lang w:val="sl-SI"/>
              </w:rPr>
              <w:t>Pričakovani rezultati in učinek</w:t>
            </w:r>
            <w:r w:rsidR="00110CDE">
              <w:rPr>
                <w:rFonts w:ascii="Verdana" w:hAnsi="Verdana" w:cs="Calibri"/>
                <w:b/>
                <w:sz w:val="20"/>
                <w:lang w:val="sl-SI"/>
              </w:rPr>
              <w:t xml:space="preserve"> (npr. </w:t>
            </w:r>
            <w:r w:rsidR="00F13364">
              <w:rPr>
                <w:rFonts w:ascii="Verdana" w:hAnsi="Verdana" w:cs="Calibri"/>
                <w:b/>
                <w:sz w:val="20"/>
                <w:lang w:val="sl-SI"/>
              </w:rPr>
              <w:t>na</w:t>
            </w:r>
            <w:r w:rsidR="00F13364" w:rsidRPr="00110CDE">
              <w:rPr>
                <w:rFonts w:ascii="Verdana" w:hAnsi="Verdana" w:cs="Calibri"/>
                <w:b/>
                <w:sz w:val="20"/>
                <w:lang w:val="sl-SI"/>
              </w:rPr>
              <w:t xml:space="preserve"> strokovn</w:t>
            </w:r>
            <w:r w:rsidR="00F13364">
              <w:rPr>
                <w:rFonts w:ascii="Verdana" w:hAnsi="Verdana" w:cs="Calibri"/>
                <w:b/>
                <w:sz w:val="20"/>
                <w:lang w:val="sl-SI"/>
              </w:rPr>
              <w:t>o</w:t>
            </w:r>
            <w:r w:rsidR="00F13364" w:rsidRPr="00110CDE">
              <w:rPr>
                <w:rFonts w:ascii="Verdana" w:hAnsi="Verdana" w:cs="Calibri"/>
                <w:b/>
                <w:sz w:val="20"/>
                <w:lang w:val="sl-SI"/>
              </w:rPr>
              <w:t xml:space="preserve"> izpopolnjevanj</w:t>
            </w:r>
            <w:r w:rsidR="00F13364">
              <w:rPr>
                <w:rFonts w:ascii="Verdana" w:hAnsi="Verdana" w:cs="Calibri"/>
                <w:b/>
                <w:sz w:val="20"/>
                <w:lang w:val="sl-SI"/>
              </w:rPr>
              <w:t>e udeleženca in obe instituciji</w:t>
            </w:r>
            <w:r w:rsidR="00F13364">
              <w:rPr>
                <w:rFonts w:ascii="Verdana" w:hAnsi="Verdana" w:cs="Calibri"/>
                <w:b/>
                <w:sz w:val="20"/>
                <w:lang w:val="en-GB"/>
              </w:rPr>
              <w:t xml:space="preserve">). </w:t>
            </w:r>
            <w:r w:rsidR="00F13364">
              <w:rPr>
                <w:rFonts w:ascii="Verdana" w:hAnsi="Verdana" w:cs="Calibri"/>
                <w:b/>
                <w:sz w:val="20"/>
                <w:lang w:val="sl-SI"/>
              </w:rPr>
              <w:t xml:space="preserve">/ </w:t>
            </w:r>
            <w:r w:rsidR="00377526" w:rsidRPr="006A2561">
              <w:rPr>
                <w:rFonts w:ascii="Verdana" w:hAnsi="Verdana" w:cs="Calibri"/>
                <w:b/>
                <w:sz w:val="20"/>
              </w:rPr>
              <w:t>Expected outcomes and impact</w:t>
            </w:r>
            <w:r w:rsidR="00110CDE">
              <w:rPr>
                <w:rFonts w:ascii="Verdana" w:hAnsi="Verdana" w:cs="Calibri"/>
                <w:b/>
                <w:sz w:val="20"/>
              </w:rPr>
              <w:t xml:space="preserve"> </w:t>
            </w:r>
            <w:r w:rsidR="00110CDE" w:rsidRPr="00DD35B7">
              <w:rPr>
                <w:rFonts w:ascii="Verdana" w:hAnsi="Verdana" w:cs="Calibri"/>
                <w:b/>
                <w:sz w:val="20"/>
                <w:lang w:val="is-IS"/>
              </w:rPr>
              <w:t xml:space="preserve">(e.g. on the professional development of the </w:t>
            </w:r>
            <w:r w:rsidR="00110CDE">
              <w:rPr>
                <w:rFonts w:ascii="Verdana" w:hAnsi="Verdana" w:cs="Calibri"/>
                <w:b/>
                <w:sz w:val="20"/>
                <w:lang w:val="is-IS"/>
              </w:rPr>
              <w:t>staff member</w:t>
            </w:r>
            <w:r w:rsidR="00110CDE" w:rsidRPr="00DD35B7">
              <w:rPr>
                <w:rFonts w:ascii="Verdana" w:hAnsi="Verdana" w:cs="Calibri"/>
                <w:b/>
                <w:sz w:val="20"/>
                <w:lang w:val="is-IS"/>
              </w:rPr>
              <w:t xml:space="preserve"> and on both institutions</w:t>
            </w:r>
            <w:r w:rsidR="00110CDE">
              <w:rPr>
                <w:rFonts w:ascii="Verdana" w:hAnsi="Verdana" w:cs="Calibri"/>
                <w:b/>
                <w:sz w:val="20"/>
                <w:lang w:val="is-IS"/>
              </w:rPr>
              <w:t>)</w:t>
            </w:r>
            <w:r w:rsidR="00110CDE">
              <w:rPr>
                <w:rFonts w:ascii="Verdana" w:hAnsi="Verdana" w:cs="Calibri"/>
                <w:b/>
                <w:sz w:val="20"/>
                <w:lang w:val="en-GB"/>
              </w:rPr>
              <w:t>:</w:t>
            </w:r>
            <w:r w:rsidR="009B41C4">
              <w:rPr>
                <w:rFonts w:ascii="Verdana" w:hAnsi="Verdana" w:cs="Arial"/>
                <w:color w:val="002060"/>
                <w:sz w:val="20"/>
                <w:lang w:val="sl-SI"/>
              </w:rPr>
              <w:t xml:space="preserve"> </w:t>
            </w:r>
            <w:r w:rsidR="001B256E">
              <w:rPr>
                <w:rFonts w:ascii="Verdana" w:hAnsi="Verdana" w:cs="Arial"/>
                <w:color w:val="002060"/>
                <w:sz w:val="20"/>
                <w:lang w:val="sl-SI"/>
              </w:rPr>
              <w:fldChar w:fldCharType="begin">
                <w:ffData>
                  <w:name w:val=""/>
                  <w:enabled/>
                  <w:calcOnExit w:val="0"/>
                  <w:textInput>
                    <w:maxLength w:val="3000"/>
                  </w:textInput>
                </w:ffData>
              </w:fldChar>
            </w:r>
            <w:r w:rsidR="001B256E">
              <w:rPr>
                <w:rFonts w:ascii="Verdana" w:hAnsi="Verdana" w:cs="Arial"/>
                <w:color w:val="002060"/>
                <w:sz w:val="20"/>
                <w:lang w:val="sl-SI"/>
              </w:rPr>
              <w:instrText xml:space="preserve"> FORMTEXT </w:instrText>
            </w:r>
            <w:r w:rsidR="001B256E">
              <w:rPr>
                <w:rFonts w:ascii="Verdana" w:hAnsi="Verdana" w:cs="Arial"/>
                <w:color w:val="002060"/>
                <w:sz w:val="20"/>
                <w:lang w:val="sl-SI"/>
              </w:rPr>
            </w:r>
            <w:r w:rsidR="001B256E">
              <w:rPr>
                <w:rFonts w:ascii="Verdana" w:hAnsi="Verdana" w:cs="Arial"/>
                <w:color w:val="002060"/>
                <w:sz w:val="20"/>
                <w:lang w:val="sl-SI"/>
              </w:rPr>
              <w:fldChar w:fldCharType="separate"/>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noProof/>
                <w:color w:val="002060"/>
                <w:sz w:val="20"/>
                <w:lang w:val="sl-SI"/>
              </w:rPr>
              <w:t> </w:t>
            </w:r>
            <w:r w:rsidR="001B256E">
              <w:rPr>
                <w:rFonts w:ascii="Verdana" w:hAnsi="Verdana" w:cs="Arial"/>
                <w:color w:val="002060"/>
                <w:sz w:val="20"/>
                <w:lang w:val="sl-SI"/>
              </w:rPr>
              <w:fldChar w:fldCharType="end"/>
            </w:r>
          </w:p>
          <w:p w14:paraId="3D1C2BA4" w14:textId="77777777" w:rsidR="00F13364" w:rsidRPr="00482A4F" w:rsidRDefault="00F13364" w:rsidP="00FC5A2E">
            <w:pPr>
              <w:spacing w:after="120"/>
              <w:ind w:left="-6" w:firstLine="6"/>
              <w:rPr>
                <w:rFonts w:ascii="Verdana" w:hAnsi="Verdana" w:cs="Calibri"/>
                <w:b/>
                <w:sz w:val="20"/>
                <w:lang w:val="en-GB"/>
              </w:rPr>
            </w:pPr>
          </w:p>
        </w:tc>
      </w:tr>
    </w:tbl>
    <w:p w14:paraId="60E2E080" w14:textId="77777777" w:rsidR="00377526" w:rsidRDefault="00377526" w:rsidP="003910F3">
      <w:pPr>
        <w:keepNext/>
        <w:keepLines/>
        <w:tabs>
          <w:tab w:val="left" w:pos="426"/>
        </w:tabs>
        <w:rPr>
          <w:rFonts w:ascii="Verdana" w:hAnsi="Verdana" w:cs="Calibri"/>
          <w:b/>
          <w:color w:val="002060"/>
          <w:sz w:val="20"/>
          <w:lang w:val="en-GB"/>
        </w:rPr>
      </w:pPr>
    </w:p>
    <w:p w14:paraId="7ACB7260" w14:textId="2F32384D" w:rsidR="00377526" w:rsidRPr="003910F3" w:rsidRDefault="00377526" w:rsidP="003910F3">
      <w:pPr>
        <w:keepNext/>
        <w:keepLines/>
        <w:tabs>
          <w:tab w:val="left" w:pos="426"/>
        </w:tabs>
        <w:rPr>
          <w:rFonts w:ascii="Verdana" w:hAnsi="Verdana" w:cs="Calibri"/>
          <w:b/>
          <w:sz w:val="16"/>
          <w:szCs w:val="16"/>
          <w:lang w:val="en-GB"/>
        </w:rPr>
      </w:pPr>
      <w:r>
        <w:rPr>
          <w:rFonts w:ascii="Verdana" w:hAnsi="Verdana" w:cs="Calibri"/>
          <w:b/>
          <w:color w:val="002060"/>
          <w:sz w:val="20"/>
          <w:lang w:val="en-GB"/>
        </w:rPr>
        <w:t>II</w:t>
      </w:r>
      <w:r w:rsidRPr="007B3F1B">
        <w:rPr>
          <w:rFonts w:ascii="Verdana" w:hAnsi="Verdana" w:cs="Calibri"/>
          <w:b/>
          <w:color w:val="002060"/>
          <w:sz w:val="20"/>
          <w:lang w:val="en-GB"/>
        </w:rPr>
        <w:t xml:space="preserve">. </w:t>
      </w:r>
      <w:r w:rsidR="00EB374A">
        <w:rPr>
          <w:rFonts w:ascii="Verdana" w:hAnsi="Verdana" w:cs="Calibri"/>
          <w:b/>
          <w:color w:val="002060"/>
          <w:sz w:val="20"/>
          <w:lang w:val="sl-SI"/>
        </w:rPr>
        <w:t>ZAVEZA TREH STRANK/</w:t>
      </w:r>
      <w:r w:rsidRPr="007B3F1B">
        <w:rPr>
          <w:rFonts w:ascii="Verdana" w:hAnsi="Verdana" w:cs="Calibri"/>
          <w:b/>
          <w:color w:val="002060"/>
          <w:sz w:val="20"/>
          <w:lang w:val="en-GB"/>
        </w:rPr>
        <w:t>COMMITMENT OF THE THREE PARTIES</w:t>
      </w:r>
    </w:p>
    <w:p w14:paraId="69EFD1F2" w14:textId="77777777" w:rsidR="005D75AB" w:rsidRDefault="002913FA" w:rsidP="005D75AB">
      <w:pPr>
        <w:spacing w:after="120"/>
        <w:rPr>
          <w:rFonts w:ascii="Verdana" w:hAnsi="Verdana" w:cs="Calibri"/>
          <w:sz w:val="20"/>
          <w:lang w:val="en-GB"/>
        </w:rPr>
      </w:pPr>
      <w:r>
        <w:rPr>
          <w:rFonts w:ascii="Verdana" w:hAnsi="Verdana" w:cs="Calibri"/>
          <w:sz w:val="20"/>
          <w:lang w:val="sl-SI"/>
        </w:rPr>
        <w:t>S podpisom</w:t>
      </w:r>
      <w:r w:rsidRPr="00A00429">
        <w:rPr>
          <w:rFonts w:ascii="Verdana" w:hAnsi="Verdana" w:cs="Calibri"/>
          <w:sz w:val="20"/>
          <w:lang w:val="sl-SI"/>
        </w:rPr>
        <w:t xml:space="preserve"> </w:t>
      </w:r>
      <w:r>
        <w:rPr>
          <w:rFonts w:ascii="Verdana" w:hAnsi="Verdana" w:cs="Calibri"/>
          <w:sz w:val="20"/>
          <w:lang w:val="sl-SI"/>
        </w:rPr>
        <w:t xml:space="preserve">tega dokumenta udeleženec, </w:t>
      </w:r>
      <w:r w:rsidRPr="00763B5D">
        <w:rPr>
          <w:rFonts w:ascii="Verdana" w:hAnsi="Verdana" w:cs="Calibri"/>
          <w:sz w:val="20"/>
          <w:lang w:val="sl-SI"/>
        </w:rPr>
        <w:t>institucij</w:t>
      </w:r>
      <w:r>
        <w:rPr>
          <w:rFonts w:ascii="Verdana" w:hAnsi="Verdana" w:cs="Calibri"/>
          <w:sz w:val="20"/>
          <w:lang w:val="sl-SI"/>
        </w:rPr>
        <w:t>a</w:t>
      </w:r>
      <w:r w:rsidRPr="00763B5D">
        <w:rPr>
          <w:rFonts w:ascii="Verdana" w:hAnsi="Verdana" w:cs="Calibri"/>
          <w:sz w:val="20"/>
          <w:lang w:val="sl-SI"/>
        </w:rPr>
        <w:t xml:space="preserve"> pošiljateljic</w:t>
      </w:r>
      <w:r>
        <w:rPr>
          <w:rFonts w:ascii="Verdana" w:hAnsi="Verdana" w:cs="Calibri"/>
          <w:sz w:val="20"/>
          <w:lang w:val="sl-SI"/>
        </w:rPr>
        <w:t>a in gostiteljica/podjetje potrjujejo svoje strinjanje s predlaganim sporazumom za mobilnost</w:t>
      </w:r>
      <w:r w:rsidRPr="00A00429">
        <w:rPr>
          <w:rFonts w:ascii="Verdana" w:hAnsi="Verdana" w:cs="Calibri"/>
          <w:sz w:val="20"/>
          <w:lang w:val="sl-SI"/>
        </w:rPr>
        <w:t>.</w:t>
      </w:r>
      <w:r>
        <w:rPr>
          <w:rFonts w:ascii="Verdana" w:hAnsi="Verdana" w:cs="Calibri"/>
          <w:sz w:val="20"/>
          <w:lang w:val="sl-SI"/>
        </w:rPr>
        <w:t>/</w:t>
      </w:r>
      <w:r w:rsidR="00377526" w:rsidRPr="00082002">
        <w:rPr>
          <w:rFonts w:ascii="Verdana" w:hAnsi="Verdana" w:cs="Calibri"/>
          <w:sz w:val="20"/>
          <w:lang w:val="en-GB"/>
        </w:rPr>
        <w:t>By signing</w:t>
      </w:r>
      <w:r w:rsidR="001C36EC">
        <w:rPr>
          <w:rStyle w:val="Konnaopomba-sklic"/>
          <w:rFonts w:ascii="Verdana" w:hAnsi="Verdana" w:cs="Calibri"/>
          <w:sz w:val="20"/>
          <w:lang w:val="en-GB"/>
        </w:rPr>
        <w:endnoteReference w:id="7"/>
      </w:r>
      <w:r w:rsidR="00377526" w:rsidRPr="00082002">
        <w:rPr>
          <w:rFonts w:ascii="Verdana" w:hAnsi="Verdana" w:cs="Calibri"/>
          <w:sz w:val="20"/>
          <w:lang w:val="en-GB"/>
        </w:rPr>
        <w:t xml:space="preserve"> </w:t>
      </w:r>
      <w:r w:rsidR="005D75AB" w:rsidRPr="00082002">
        <w:rPr>
          <w:rFonts w:ascii="Verdana" w:hAnsi="Verdana" w:cs="Calibri"/>
          <w:sz w:val="20"/>
          <w:lang w:val="en-GB"/>
        </w:rPr>
        <w:t>this document</w:t>
      </w:r>
      <w:r w:rsidR="005D75AB">
        <w:rPr>
          <w:rFonts w:ascii="Verdana" w:hAnsi="Verdana" w:cs="Calibri"/>
          <w:sz w:val="20"/>
          <w:lang w:val="en-GB"/>
        </w:rPr>
        <w:t>,</w:t>
      </w:r>
      <w:r w:rsidR="005D75AB" w:rsidRPr="00082002">
        <w:rPr>
          <w:rFonts w:ascii="Verdana" w:hAnsi="Verdana" w:cs="Calibri"/>
          <w:sz w:val="20"/>
          <w:lang w:val="en-GB"/>
        </w:rPr>
        <w:t xml:space="preserve"> the st</w:t>
      </w:r>
      <w:r w:rsidR="005D75AB">
        <w:rPr>
          <w:rFonts w:ascii="Verdana" w:hAnsi="Verdana" w:cs="Calibri"/>
          <w:sz w:val="20"/>
          <w:lang w:val="en-GB"/>
        </w:rPr>
        <w:t>aff member</w:t>
      </w:r>
      <w:r w:rsidR="005D75AB" w:rsidRPr="00082002">
        <w:rPr>
          <w:rFonts w:ascii="Verdana" w:hAnsi="Verdana" w:cs="Calibri"/>
          <w:sz w:val="20"/>
          <w:lang w:val="en-GB"/>
        </w:rPr>
        <w:t>, the sending institution and the receiving institution</w:t>
      </w:r>
      <w:r w:rsidR="005D75AB">
        <w:rPr>
          <w:rFonts w:ascii="Verdana" w:hAnsi="Verdana" w:cs="Calibri"/>
          <w:sz w:val="20"/>
          <w:lang w:val="en-GB"/>
        </w:rPr>
        <w:t>/enterprise</w:t>
      </w:r>
      <w:r w:rsidR="005D75AB" w:rsidRPr="00082002">
        <w:rPr>
          <w:rFonts w:ascii="Verdana" w:hAnsi="Verdana" w:cs="Calibri"/>
          <w:sz w:val="20"/>
          <w:lang w:val="en-GB"/>
        </w:rPr>
        <w:t xml:space="preserve"> confirm that the</w:t>
      </w:r>
      <w:r w:rsidR="005D75AB">
        <w:rPr>
          <w:rFonts w:ascii="Verdana" w:hAnsi="Verdana" w:cs="Calibri"/>
          <w:sz w:val="20"/>
          <w:lang w:val="en-GB"/>
        </w:rPr>
        <w:t>y</w:t>
      </w:r>
      <w:r w:rsidR="005D75AB" w:rsidRPr="00082002">
        <w:rPr>
          <w:rFonts w:ascii="Verdana" w:hAnsi="Verdana" w:cs="Calibri"/>
          <w:sz w:val="20"/>
          <w:lang w:val="en-GB"/>
        </w:rPr>
        <w:t xml:space="preserve"> </w:t>
      </w:r>
      <w:r w:rsidR="005D75AB">
        <w:rPr>
          <w:rFonts w:ascii="Verdana" w:hAnsi="Verdana" w:cs="Calibri"/>
          <w:sz w:val="20"/>
          <w:lang w:val="en-GB"/>
        </w:rPr>
        <w:t xml:space="preserve">approve the </w:t>
      </w:r>
      <w:r w:rsidR="005D75AB" w:rsidRPr="00082002">
        <w:rPr>
          <w:rFonts w:ascii="Verdana" w:hAnsi="Verdana" w:cs="Calibri"/>
          <w:sz w:val="20"/>
          <w:lang w:val="en-GB"/>
        </w:rPr>
        <w:t>proposed</w:t>
      </w:r>
      <w:r w:rsidR="005D75AB">
        <w:rPr>
          <w:rFonts w:ascii="Verdana" w:hAnsi="Verdana" w:cs="Calibri"/>
          <w:sz w:val="20"/>
          <w:lang w:val="en-GB"/>
        </w:rPr>
        <w:t xml:space="preserve"> mobility agreement.</w:t>
      </w:r>
    </w:p>
    <w:p w14:paraId="30562188" w14:textId="77777777" w:rsidR="003910F3" w:rsidRDefault="002913FA" w:rsidP="005D75AB">
      <w:pPr>
        <w:spacing w:after="120"/>
        <w:rPr>
          <w:rFonts w:ascii="Verdana" w:hAnsi="Verdana" w:cs="Calibri"/>
          <w:sz w:val="20"/>
          <w:lang w:val="en-GB"/>
        </w:rPr>
      </w:pPr>
      <w:r>
        <w:rPr>
          <w:rFonts w:ascii="Verdana" w:hAnsi="Verdana" w:cs="Calibri"/>
          <w:sz w:val="20"/>
          <w:lang w:val="sl-SI"/>
        </w:rPr>
        <w:t>Pošiljajoča visokošolska institucija podpira mobilnost osebja kot del svoje strategije posodabljanja in internacionalizacije in jo bo upoštevala kot del pri kakršni koli evalvaciji oziroma ocenjevanju udeleženca./</w:t>
      </w:r>
      <w:r w:rsidR="00645792">
        <w:rPr>
          <w:rFonts w:ascii="Verdana" w:hAnsi="Verdana" w:cs="Calibri"/>
          <w:sz w:val="20"/>
          <w:lang w:val="en-GB"/>
        </w:rPr>
        <w:t>The sending higher education institution</w:t>
      </w:r>
      <w:r w:rsidR="00645792">
        <w:rPr>
          <w:rFonts w:ascii="Verdana" w:hAnsi="Verdana" w:cs="Calibri"/>
          <w:sz w:val="20"/>
          <w:lang w:val="is-IS"/>
        </w:rPr>
        <w:t xml:space="preserve"> supports the staff mobility as part of its modernisation and internationalisation </w:t>
      </w:r>
      <w:r w:rsidR="00645792">
        <w:rPr>
          <w:rFonts w:ascii="Verdana" w:hAnsi="Verdana" w:cs="Calibri"/>
          <w:sz w:val="20"/>
          <w:lang w:val="is-IS"/>
        </w:rPr>
        <w:lastRenderedPageBreak/>
        <w:t xml:space="preserve">strategy </w:t>
      </w:r>
      <w:r w:rsidR="00645792" w:rsidRPr="003910F3">
        <w:rPr>
          <w:rFonts w:ascii="Verdana" w:hAnsi="Verdana" w:cs="Calibri"/>
          <w:sz w:val="20"/>
          <w:lang w:val="en-GB"/>
        </w:rPr>
        <w:t xml:space="preserve">and will recognise it as a component in any evaluation or assessment of the </w:t>
      </w:r>
      <w:r w:rsidR="00645792">
        <w:rPr>
          <w:rFonts w:ascii="Verdana" w:hAnsi="Verdana" w:cs="Calibri"/>
          <w:sz w:val="20"/>
          <w:lang w:val="en-GB"/>
        </w:rPr>
        <w:t>staff member</w:t>
      </w:r>
      <w:r w:rsidR="00645792" w:rsidRPr="003910F3">
        <w:rPr>
          <w:rFonts w:ascii="Verdana" w:hAnsi="Verdana" w:cs="Calibri"/>
          <w:sz w:val="20"/>
          <w:lang w:val="en-GB"/>
        </w:rPr>
        <w:t>.</w:t>
      </w:r>
    </w:p>
    <w:p w14:paraId="73513878" w14:textId="77777777" w:rsidR="009C77F6" w:rsidRPr="002913FA" w:rsidRDefault="002913FA" w:rsidP="009C77F6">
      <w:pPr>
        <w:autoSpaceDE w:val="0"/>
        <w:autoSpaceDN w:val="0"/>
        <w:adjustRightInd w:val="0"/>
        <w:spacing w:after="120"/>
        <w:rPr>
          <w:rFonts w:ascii="Verdana" w:hAnsi="Verdana" w:cs="Calibri"/>
          <w:sz w:val="20"/>
          <w:lang w:val="sl-SI"/>
        </w:rPr>
      </w:pPr>
      <w:r>
        <w:rPr>
          <w:rFonts w:ascii="Verdana" w:hAnsi="Verdana" w:cs="Calibri"/>
          <w:sz w:val="20"/>
          <w:lang w:val="sl-SI"/>
        </w:rPr>
        <w:t xml:space="preserve">Udeleženec bo delil svoje izkušnje, zlasti učinek na njegov strokovni razvoj in na pošiljajočo visokošolsko ustanovo kot </w:t>
      </w:r>
      <w:r w:rsidRPr="004E7EF8">
        <w:rPr>
          <w:rFonts w:ascii="Verdana" w:hAnsi="Verdana" w:cs="Calibri"/>
          <w:sz w:val="20"/>
          <w:lang w:val="sl-SI"/>
        </w:rPr>
        <w:t>promotor mobilnosti</w:t>
      </w:r>
      <w:r>
        <w:rPr>
          <w:rFonts w:ascii="Verdana" w:hAnsi="Verdana" w:cs="Calibri"/>
          <w:sz w:val="20"/>
          <w:lang w:val="sl-SI"/>
        </w:rPr>
        <w:t xml:space="preserve"> za druge.</w:t>
      </w:r>
      <w:r w:rsidRPr="00A00429">
        <w:rPr>
          <w:rFonts w:ascii="Calibri" w:hAnsi="Calibri"/>
          <w:color w:val="0000FF"/>
          <w:lang w:val="sl-SI"/>
        </w:rPr>
        <w:t xml:space="preserve"> </w:t>
      </w:r>
      <w:r>
        <w:rPr>
          <w:rFonts w:ascii="Verdana" w:hAnsi="Verdana" w:cs="Calibri"/>
          <w:sz w:val="20"/>
          <w:lang w:val="sl-SI"/>
        </w:rPr>
        <w:t>/</w:t>
      </w:r>
      <w:r w:rsidR="004A63E4">
        <w:rPr>
          <w:rFonts w:ascii="Verdana" w:hAnsi="Verdana" w:cs="Calibri"/>
          <w:sz w:val="20"/>
          <w:lang w:val="is-IS"/>
        </w:rPr>
        <w:t xml:space="preserve">The staff member will share his/her </w:t>
      </w:r>
      <w:r w:rsidR="004A63E4" w:rsidRPr="00DE1974">
        <w:rPr>
          <w:rFonts w:ascii="Verdana" w:hAnsi="Verdana" w:cs="Verdana"/>
          <w:sz w:val="20"/>
          <w:lang w:val="en-GB" w:eastAsia="fr-FR"/>
        </w:rPr>
        <w:t>experience</w:t>
      </w:r>
      <w:r w:rsidR="009C77F6">
        <w:rPr>
          <w:rFonts w:ascii="Verdana" w:hAnsi="Verdana" w:cs="Verdana"/>
          <w:sz w:val="20"/>
          <w:lang w:val="en-GB" w:eastAsia="fr-FR"/>
        </w:rPr>
        <w:t xml:space="preserve">, in particular its impact on his/her </w:t>
      </w:r>
      <w:r w:rsidR="009C77F6" w:rsidRPr="00656432">
        <w:rPr>
          <w:rFonts w:ascii="Verdana" w:hAnsi="Verdana" w:cs="Verdana"/>
          <w:sz w:val="20"/>
          <w:lang w:val="en-GB" w:eastAsia="fr-FR"/>
        </w:rPr>
        <w:t>professional development</w:t>
      </w:r>
      <w:r w:rsidR="009C77F6">
        <w:rPr>
          <w:rFonts w:ascii="Verdana" w:hAnsi="Verdana" w:cs="Verdana"/>
          <w:sz w:val="20"/>
          <w:lang w:val="en-GB" w:eastAsia="fr-FR"/>
        </w:rPr>
        <w:t xml:space="preserve"> and</w:t>
      </w:r>
      <w:r w:rsidR="009C77F6" w:rsidRPr="00656432">
        <w:rPr>
          <w:rFonts w:ascii="Verdana" w:hAnsi="Verdana" w:cs="Verdana"/>
          <w:sz w:val="20"/>
          <w:lang w:val="en-GB" w:eastAsia="fr-FR"/>
        </w:rPr>
        <w:t xml:space="preserve"> on the sending</w:t>
      </w:r>
      <w:r w:rsidR="009C77F6">
        <w:rPr>
          <w:rFonts w:ascii="Verdana" w:hAnsi="Verdana" w:cs="Verdana"/>
          <w:sz w:val="20"/>
          <w:lang w:val="en-GB" w:eastAsia="fr-FR"/>
        </w:rPr>
        <w:t xml:space="preserve"> higher education </w:t>
      </w:r>
      <w:r w:rsidR="009C77F6" w:rsidRPr="00656432">
        <w:rPr>
          <w:rFonts w:ascii="Verdana" w:hAnsi="Verdana" w:cs="Verdana"/>
          <w:sz w:val="20"/>
          <w:lang w:val="en-GB" w:eastAsia="fr-FR"/>
        </w:rPr>
        <w:t>institution</w:t>
      </w:r>
      <w:r w:rsidR="009C77F6">
        <w:rPr>
          <w:rFonts w:ascii="Verdana" w:hAnsi="Verdana" w:cs="Verdana"/>
          <w:sz w:val="20"/>
          <w:lang w:val="en-GB" w:eastAsia="fr-FR"/>
        </w:rPr>
        <w:t xml:space="preserve">, </w:t>
      </w:r>
      <w:r w:rsidR="009C77F6" w:rsidRPr="00DE1974">
        <w:rPr>
          <w:rFonts w:ascii="Verdana" w:hAnsi="Verdana" w:cs="Verdana"/>
          <w:sz w:val="20"/>
          <w:lang w:val="en-GB" w:eastAsia="fr-FR"/>
        </w:rPr>
        <w:t>as a</w:t>
      </w:r>
      <w:r w:rsidR="009C77F6">
        <w:rPr>
          <w:rFonts w:ascii="Verdana" w:hAnsi="Verdana" w:cs="Verdana"/>
          <w:sz w:val="20"/>
          <w:lang w:val="en-GB" w:eastAsia="fr-FR"/>
        </w:rPr>
        <w:t xml:space="preserve"> source of</w:t>
      </w:r>
      <w:r w:rsidR="009C77F6" w:rsidRPr="00DE1974">
        <w:rPr>
          <w:rFonts w:ascii="Verdana" w:hAnsi="Verdana" w:cs="Verdana"/>
          <w:sz w:val="20"/>
          <w:lang w:val="en-GB" w:eastAsia="fr-FR"/>
        </w:rPr>
        <w:t xml:space="preserve"> inspiration to others</w:t>
      </w:r>
      <w:r w:rsidR="009C77F6">
        <w:rPr>
          <w:rFonts w:ascii="Verdana" w:hAnsi="Verdana" w:cs="Verdana"/>
          <w:sz w:val="20"/>
          <w:lang w:val="en-GB" w:eastAsia="fr-FR"/>
        </w:rPr>
        <w:t>.</w:t>
      </w:r>
      <w:r w:rsidR="009C77F6" w:rsidRPr="00656432">
        <w:rPr>
          <w:rFonts w:ascii="Calibri" w:hAnsi="Calibri"/>
          <w:color w:val="0000FF"/>
          <w:lang w:val="en-GB"/>
        </w:rPr>
        <w:t xml:space="preserve"> </w:t>
      </w:r>
    </w:p>
    <w:p w14:paraId="0DF03A2D" w14:textId="77777777" w:rsidR="002C6AC4" w:rsidRDefault="002C6AC4" w:rsidP="002C6AC4">
      <w:pPr>
        <w:autoSpaceDE w:val="0"/>
        <w:autoSpaceDN w:val="0"/>
        <w:adjustRightInd w:val="0"/>
        <w:spacing w:after="120"/>
        <w:rPr>
          <w:rFonts w:ascii="Verdana" w:hAnsi="Verdana" w:cs="Calibri"/>
          <w:sz w:val="20"/>
          <w:lang w:val="en-GB"/>
        </w:rPr>
      </w:pPr>
      <w:r>
        <w:rPr>
          <w:rFonts w:ascii="Verdana" w:hAnsi="Verdana" w:cs="Calibri"/>
          <w:sz w:val="20"/>
          <w:lang w:val="sl-SI"/>
        </w:rPr>
        <w:t>Udeleženec in institucija gostiteljica/podjetje bosta i</w:t>
      </w:r>
      <w:r w:rsidRPr="00763B5D">
        <w:rPr>
          <w:rFonts w:ascii="Verdana" w:hAnsi="Verdana" w:cs="Calibri"/>
          <w:sz w:val="20"/>
          <w:lang w:val="sl-SI"/>
        </w:rPr>
        <w:t>nstitucij</w:t>
      </w:r>
      <w:r>
        <w:rPr>
          <w:rFonts w:ascii="Verdana" w:hAnsi="Verdana" w:cs="Calibri"/>
          <w:sz w:val="20"/>
          <w:lang w:val="sl-SI"/>
        </w:rPr>
        <w:t>i</w:t>
      </w:r>
      <w:r w:rsidRPr="00763B5D">
        <w:rPr>
          <w:rFonts w:ascii="Verdana" w:hAnsi="Verdana" w:cs="Calibri"/>
          <w:sz w:val="20"/>
          <w:lang w:val="sl-SI"/>
        </w:rPr>
        <w:t xml:space="preserve"> pošiljateljic</w:t>
      </w:r>
      <w:r>
        <w:rPr>
          <w:rFonts w:ascii="Verdana" w:hAnsi="Verdana" w:cs="Calibri"/>
          <w:sz w:val="20"/>
          <w:lang w:val="sl-SI"/>
        </w:rPr>
        <w:t>i sporočila kakršne koli težave ali spremembe v zvezi s predlaganim programom mobilnosti ali obdobjem mobilnosti</w:t>
      </w:r>
      <w:r w:rsidRPr="00A00429">
        <w:rPr>
          <w:rFonts w:ascii="Verdana" w:hAnsi="Verdana" w:cs="Calibri"/>
          <w:sz w:val="20"/>
          <w:lang w:val="sl-SI"/>
        </w:rPr>
        <w:t>.</w:t>
      </w:r>
      <w:r>
        <w:rPr>
          <w:rFonts w:ascii="Verdana" w:hAnsi="Verdana" w:cs="Calibri"/>
          <w:sz w:val="20"/>
          <w:lang w:val="sl-SI"/>
        </w:rPr>
        <w:t>/</w:t>
      </w:r>
      <w:r>
        <w:rPr>
          <w:rFonts w:ascii="Verdana" w:hAnsi="Verdana" w:cs="Calibri"/>
          <w:sz w:val="20"/>
          <w:lang w:val="en-GB"/>
        </w:rPr>
        <w:t xml:space="preserve">The staff member and </w:t>
      </w:r>
      <w:r w:rsidR="00617A32">
        <w:rPr>
          <w:rFonts w:ascii="Verdana" w:hAnsi="Verdana" w:cs="Calibri"/>
          <w:sz w:val="20"/>
          <w:lang w:val="en-GB"/>
        </w:rPr>
        <w:t xml:space="preserve">the </w:t>
      </w:r>
      <w:r>
        <w:rPr>
          <w:rFonts w:ascii="Verdana" w:hAnsi="Verdana" w:cs="Calibri"/>
          <w:sz w:val="20"/>
          <w:lang w:val="en-GB"/>
        </w:rPr>
        <w:t>receiving institution/enterprise will communicate to the sending institution any problems or changes regarding the proposed mobility programme or mobility period.</w:t>
      </w:r>
    </w:p>
    <w:p w14:paraId="53F47716" w14:textId="77777777" w:rsidR="002C6AC4" w:rsidRDefault="002C6AC4" w:rsidP="002C6AC4">
      <w:pPr>
        <w:autoSpaceDE w:val="0"/>
        <w:autoSpaceDN w:val="0"/>
        <w:adjustRightInd w:val="0"/>
        <w:spacing w:after="120"/>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85D0A" w:rsidRPr="00082002" w14:paraId="510ECE3B" w14:textId="77777777" w:rsidTr="00A85D0A">
        <w:trPr>
          <w:jc w:val="center"/>
        </w:trPr>
        <w:tc>
          <w:tcPr>
            <w:tcW w:w="8876" w:type="dxa"/>
            <w:shd w:val="clear" w:color="auto" w:fill="FFFFFF"/>
          </w:tcPr>
          <w:p w14:paraId="64895D4F" w14:textId="77777777" w:rsidR="00A85D0A" w:rsidRPr="002913FA" w:rsidRDefault="002913FA" w:rsidP="007E5D32">
            <w:pPr>
              <w:tabs>
                <w:tab w:val="left" w:pos="6165"/>
              </w:tabs>
              <w:spacing w:after="120"/>
              <w:rPr>
                <w:rFonts w:ascii="Verdana" w:hAnsi="Verdana" w:cs="Calibri"/>
                <w:sz w:val="20"/>
                <w:lang w:val="sl-SI"/>
              </w:rPr>
            </w:pPr>
            <w:r>
              <w:rPr>
                <w:rFonts w:ascii="Verdana" w:hAnsi="Verdana" w:cs="Calibri"/>
                <w:b/>
                <w:sz w:val="20"/>
                <w:lang w:val="sl-SI"/>
              </w:rPr>
              <w:t>Udeleženec mobilnosti</w:t>
            </w:r>
            <w:r>
              <w:rPr>
                <w:rFonts w:ascii="Verdana" w:hAnsi="Verdana" w:cs="Calibri"/>
                <w:sz w:val="20"/>
                <w:lang w:val="sl-SI"/>
              </w:rPr>
              <w:t>/</w:t>
            </w:r>
            <w:r w:rsidR="00A85D0A" w:rsidRPr="006B63AE">
              <w:rPr>
                <w:rFonts w:ascii="Verdana" w:hAnsi="Verdana" w:cs="Calibri"/>
                <w:b/>
                <w:sz w:val="20"/>
                <w:lang w:val="en-GB"/>
              </w:rPr>
              <w:t xml:space="preserve">The </w:t>
            </w:r>
            <w:r w:rsidR="00A85D0A">
              <w:rPr>
                <w:rFonts w:ascii="Verdana" w:hAnsi="Verdana" w:cs="Calibri"/>
                <w:b/>
                <w:sz w:val="20"/>
                <w:lang w:val="en-GB"/>
              </w:rPr>
              <w:t>staff member</w:t>
            </w:r>
            <w:r w:rsidR="00A85D0A">
              <w:rPr>
                <w:rFonts w:ascii="Verdana" w:hAnsi="Verdana" w:cs="Calibri"/>
                <w:sz w:val="20"/>
                <w:lang w:val="en-GB"/>
              </w:rPr>
              <w:t xml:space="preserve"> </w:t>
            </w:r>
          </w:p>
          <w:p w14:paraId="04CD8322" w14:textId="77777777" w:rsidR="00A85D0A" w:rsidRDefault="002913FA" w:rsidP="007E5D32">
            <w:pPr>
              <w:tabs>
                <w:tab w:val="left" w:pos="6165"/>
              </w:tabs>
              <w:spacing w:after="120"/>
              <w:rPr>
                <w:rFonts w:ascii="Verdana" w:hAnsi="Verdana" w:cs="Calibri"/>
                <w:sz w:val="20"/>
                <w:lang w:val="en-GB"/>
              </w:rPr>
            </w:pPr>
            <w:proofErr w:type="spellStart"/>
            <w:r>
              <w:rPr>
                <w:rFonts w:ascii="Verdana" w:hAnsi="Verdana" w:cs="Calibri"/>
                <w:sz w:val="20"/>
                <w:lang w:val="en-GB"/>
              </w:rPr>
              <w:t>Ime</w:t>
            </w:r>
            <w:proofErr w:type="spellEnd"/>
            <w:r>
              <w:rPr>
                <w:rFonts w:ascii="Verdana" w:hAnsi="Verdana" w:cs="Calibri"/>
                <w:sz w:val="20"/>
                <w:lang w:val="en-GB"/>
              </w:rPr>
              <w:t xml:space="preserve"> in </w:t>
            </w:r>
            <w:proofErr w:type="spellStart"/>
            <w:r>
              <w:rPr>
                <w:rFonts w:ascii="Verdana" w:hAnsi="Verdana" w:cs="Calibri"/>
                <w:sz w:val="20"/>
                <w:lang w:val="en-GB"/>
              </w:rPr>
              <w:t>Priimek</w:t>
            </w:r>
            <w:proofErr w:type="spellEnd"/>
            <w:r>
              <w:rPr>
                <w:rFonts w:ascii="Verdana" w:hAnsi="Verdana" w:cs="Calibri"/>
                <w:sz w:val="20"/>
                <w:lang w:val="en-GB"/>
              </w:rPr>
              <w:t>/</w:t>
            </w:r>
            <w:r w:rsidR="00A85D0A">
              <w:rPr>
                <w:rFonts w:ascii="Verdana" w:hAnsi="Verdana" w:cs="Calibri"/>
                <w:sz w:val="20"/>
                <w:lang w:val="en-GB"/>
              </w:rPr>
              <w:t>Name</w:t>
            </w:r>
            <w:r>
              <w:rPr>
                <w:rFonts w:ascii="Verdana" w:hAnsi="Verdana" w:cs="Calibri"/>
                <w:sz w:val="20"/>
                <w:lang w:val="en-GB"/>
              </w:rPr>
              <w:t xml:space="preserve"> and Surname</w:t>
            </w:r>
            <w:r w:rsidR="00A85D0A">
              <w:rPr>
                <w:rFonts w:ascii="Verdana" w:hAnsi="Verdana" w:cs="Calibri"/>
                <w:sz w:val="20"/>
                <w:lang w:val="en-GB"/>
              </w:rPr>
              <w:t>:</w:t>
            </w:r>
            <w:r w:rsidR="009B41C4">
              <w:rPr>
                <w:rFonts w:ascii="Verdana" w:hAnsi="Verdana" w:cs="Arial"/>
                <w:color w:val="002060"/>
                <w:sz w:val="20"/>
                <w:lang w:val="sl-SI"/>
              </w:rPr>
              <w:t xml:space="preserve"> </w:t>
            </w:r>
            <w:r w:rsidR="00754715">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sidR="00754715">
              <w:rPr>
                <w:rFonts w:ascii="Verdana" w:hAnsi="Verdana" w:cs="Arial"/>
                <w:color w:val="002060"/>
                <w:sz w:val="20"/>
                <w:lang w:val="sl-SI"/>
              </w:rPr>
            </w:r>
            <w:r w:rsidR="00754715">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754715">
              <w:rPr>
                <w:rFonts w:ascii="Verdana" w:hAnsi="Verdana" w:cs="Arial"/>
                <w:color w:val="002060"/>
                <w:sz w:val="20"/>
                <w:lang w:val="sl-SI"/>
              </w:rPr>
              <w:fldChar w:fldCharType="end"/>
            </w:r>
          </w:p>
          <w:p w14:paraId="5B2C6440" w14:textId="77777777" w:rsidR="00A85D0A" w:rsidRPr="007B3F1B" w:rsidRDefault="002913FA" w:rsidP="007E5D32">
            <w:pPr>
              <w:tabs>
                <w:tab w:val="left" w:pos="6165"/>
              </w:tabs>
              <w:spacing w:after="120"/>
              <w:rPr>
                <w:rFonts w:ascii="Verdana" w:hAnsi="Verdana" w:cs="Calibri"/>
                <w:color w:val="002060"/>
                <w:sz w:val="20"/>
                <w:lang w:val="en-GB"/>
              </w:rPr>
            </w:pPr>
            <w:proofErr w:type="spellStart"/>
            <w:r>
              <w:rPr>
                <w:rFonts w:ascii="Verdana" w:hAnsi="Verdana" w:cs="Calibri"/>
                <w:sz w:val="20"/>
                <w:lang w:val="en-GB"/>
              </w:rPr>
              <w:t>Podpis</w:t>
            </w:r>
            <w:proofErr w:type="spellEnd"/>
            <w:r>
              <w:rPr>
                <w:rFonts w:ascii="Verdana" w:hAnsi="Verdana" w:cs="Calibri"/>
                <w:sz w:val="20"/>
                <w:lang w:val="en-GB"/>
              </w:rPr>
              <w:t>/</w:t>
            </w:r>
            <w:r w:rsidR="00A85D0A">
              <w:rPr>
                <w:rFonts w:ascii="Verdana" w:hAnsi="Verdana" w:cs="Calibri"/>
                <w:sz w:val="20"/>
                <w:lang w:val="en-GB"/>
              </w:rPr>
              <w:t>S</w:t>
            </w:r>
            <w:r w:rsidR="00A85D0A" w:rsidRPr="006B63AE">
              <w:rPr>
                <w:rFonts w:ascii="Verdana" w:hAnsi="Verdana" w:cs="Calibri"/>
                <w:sz w:val="20"/>
                <w:lang w:val="en-GB"/>
              </w:rPr>
              <w:t>ignature</w:t>
            </w:r>
            <w:r w:rsidR="00A85D0A">
              <w:rPr>
                <w:rFonts w:ascii="Verdana" w:hAnsi="Verdana" w:cs="Calibri"/>
                <w:sz w:val="20"/>
                <w:lang w:val="en-GB"/>
              </w:rPr>
              <w:t>:</w:t>
            </w:r>
            <w:r w:rsidR="00A85D0A">
              <w:rPr>
                <w:rStyle w:val="Sprotnaopomba-sklic"/>
                <w:rFonts w:ascii="Verdana" w:hAnsi="Verdana" w:cs="Calibri"/>
                <w:b/>
                <w:sz w:val="20"/>
                <w:lang w:val="en-GB"/>
              </w:rPr>
              <w:t xml:space="preserve"> </w:t>
            </w:r>
            <w:r w:rsidR="00A85D0A">
              <w:rPr>
                <w:rFonts w:ascii="Verdana" w:hAnsi="Verdana" w:cs="Calibri"/>
                <w:sz w:val="20"/>
                <w:lang w:val="en-GB"/>
              </w:rPr>
              <w:tab/>
            </w:r>
            <w:r>
              <w:rPr>
                <w:rFonts w:ascii="Verdana" w:hAnsi="Verdana" w:cs="Calibri"/>
                <w:sz w:val="20"/>
                <w:lang w:val="en-GB"/>
              </w:rPr>
              <w:t>Datum/</w:t>
            </w:r>
            <w:r w:rsidR="00A85D0A" w:rsidRPr="006B63AE">
              <w:rPr>
                <w:rFonts w:ascii="Verdana" w:hAnsi="Verdana" w:cs="Calibri"/>
                <w:sz w:val="20"/>
                <w:lang w:val="en-GB"/>
              </w:rPr>
              <w:t>Date:</w:t>
            </w:r>
            <w:r w:rsidR="009B41C4">
              <w:rPr>
                <w:rFonts w:ascii="Verdana" w:hAnsi="Verdana" w:cs="Arial"/>
                <w:color w:val="002060"/>
                <w:sz w:val="20"/>
                <w:lang w:val="sl-SI"/>
              </w:rPr>
              <w:t xml:space="preserve"> </w:t>
            </w:r>
            <w:r w:rsidR="00754715">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sidR="00754715">
              <w:rPr>
                <w:rFonts w:ascii="Verdana" w:hAnsi="Verdana" w:cs="Arial"/>
                <w:color w:val="002060"/>
                <w:sz w:val="20"/>
                <w:lang w:val="sl-SI"/>
              </w:rPr>
            </w:r>
            <w:r w:rsidR="00754715">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754715">
              <w:rPr>
                <w:rFonts w:ascii="Verdana" w:hAnsi="Verdana" w:cs="Arial"/>
                <w:color w:val="002060"/>
                <w:sz w:val="20"/>
                <w:lang w:val="sl-SI"/>
              </w:rPr>
              <w:fldChar w:fldCharType="end"/>
            </w:r>
            <w:r w:rsidR="00A85D0A" w:rsidRPr="006B63AE">
              <w:rPr>
                <w:rFonts w:ascii="Verdana" w:hAnsi="Verdana" w:cs="Calibri"/>
                <w:sz w:val="20"/>
                <w:lang w:val="en-GB"/>
              </w:rPr>
              <w:tab/>
            </w:r>
          </w:p>
        </w:tc>
      </w:tr>
    </w:tbl>
    <w:p w14:paraId="400A8540" w14:textId="77777777" w:rsidR="00A85D0A" w:rsidRPr="00EE0C35" w:rsidRDefault="00A85D0A" w:rsidP="00A85D0A">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85D0A" w:rsidRPr="007B3F1B" w14:paraId="0E28F1A1" w14:textId="77777777" w:rsidTr="00A85D0A">
        <w:trPr>
          <w:jc w:val="center"/>
        </w:trPr>
        <w:tc>
          <w:tcPr>
            <w:tcW w:w="8841" w:type="dxa"/>
            <w:shd w:val="clear" w:color="auto" w:fill="FFFFFF"/>
          </w:tcPr>
          <w:p w14:paraId="6EA6BD97" w14:textId="77777777" w:rsidR="00A85D0A" w:rsidRPr="006B63AE" w:rsidRDefault="002913FA" w:rsidP="007E5D32">
            <w:pPr>
              <w:spacing w:before="120" w:after="120"/>
              <w:rPr>
                <w:rFonts w:ascii="Verdana" w:hAnsi="Verdana" w:cs="Calibri"/>
                <w:b/>
                <w:sz w:val="20"/>
                <w:lang w:val="en-GB"/>
              </w:rPr>
            </w:pPr>
            <w:r>
              <w:rPr>
                <w:rFonts w:ascii="Verdana" w:hAnsi="Verdana" w:cs="Calibri"/>
                <w:b/>
                <w:sz w:val="20"/>
                <w:lang w:val="sl-SI"/>
              </w:rPr>
              <w:t>Institucija pošiljateljica/podjetje/</w:t>
            </w:r>
            <w:r w:rsidR="00A85D0A" w:rsidRPr="006B63AE">
              <w:rPr>
                <w:rFonts w:ascii="Verdana" w:hAnsi="Verdana" w:cs="Calibri"/>
                <w:b/>
                <w:sz w:val="20"/>
                <w:lang w:val="en-GB"/>
              </w:rPr>
              <w:t>The sending institution</w:t>
            </w:r>
            <w:r w:rsidR="00A85D0A">
              <w:rPr>
                <w:rFonts w:ascii="Verdana" w:hAnsi="Verdana" w:cs="Calibri"/>
                <w:b/>
                <w:sz w:val="20"/>
                <w:lang w:val="en-GB"/>
              </w:rPr>
              <w:t>/</w:t>
            </w:r>
            <w:r w:rsidR="00A85D0A" w:rsidRPr="007A234F">
              <w:rPr>
                <w:rFonts w:ascii="Verdana" w:hAnsi="Verdana" w:cs="Calibri"/>
                <w:b/>
                <w:sz w:val="20"/>
                <w:lang w:val="en-GB"/>
              </w:rPr>
              <w:t>enterprise</w:t>
            </w:r>
          </w:p>
          <w:p w14:paraId="0DC445CA" w14:textId="77777777" w:rsidR="00A85D0A" w:rsidRDefault="002913FA" w:rsidP="007E5D32">
            <w:pPr>
              <w:tabs>
                <w:tab w:val="left" w:pos="3348"/>
                <w:tab w:val="left" w:pos="6183"/>
                <w:tab w:val="left" w:pos="6892"/>
              </w:tabs>
              <w:spacing w:after="120"/>
              <w:rPr>
                <w:rFonts w:ascii="Verdana" w:hAnsi="Verdana" w:cs="Calibri"/>
                <w:sz w:val="20"/>
                <w:lang w:val="en-GB"/>
              </w:rPr>
            </w:pPr>
            <w:r>
              <w:rPr>
                <w:rFonts w:ascii="Verdana" w:hAnsi="Verdana" w:cs="Calibri"/>
                <w:sz w:val="20"/>
                <w:lang w:val="sl-SI"/>
              </w:rPr>
              <w:t>Ime odgovorne osebe/</w:t>
            </w:r>
            <w:r w:rsidR="00A85D0A">
              <w:rPr>
                <w:rFonts w:ascii="Verdana" w:hAnsi="Verdana" w:cs="Calibri"/>
                <w:sz w:val="20"/>
                <w:lang w:val="en-GB"/>
              </w:rPr>
              <w:t>Name of the r</w:t>
            </w:r>
            <w:r w:rsidR="00A85D0A" w:rsidRPr="006B63AE">
              <w:rPr>
                <w:rFonts w:ascii="Verdana" w:hAnsi="Verdana" w:cs="Calibri"/>
                <w:sz w:val="20"/>
                <w:lang w:val="en-GB"/>
              </w:rPr>
              <w:t>esponsible person</w:t>
            </w:r>
            <w:r w:rsidR="00A85D0A">
              <w:rPr>
                <w:rFonts w:ascii="Verdana" w:hAnsi="Verdana" w:cs="Calibri"/>
                <w:sz w:val="20"/>
                <w:lang w:val="en-GB"/>
              </w:rPr>
              <w:t>:</w:t>
            </w:r>
            <w:r w:rsidR="009B41C4">
              <w:rPr>
                <w:rFonts w:ascii="Verdana" w:hAnsi="Verdana" w:cs="Arial"/>
                <w:color w:val="002060"/>
                <w:sz w:val="20"/>
                <w:lang w:val="sl-SI"/>
              </w:rPr>
              <w:t xml:space="preserve"> </w:t>
            </w:r>
            <w:r w:rsidR="00754715">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sidR="00754715">
              <w:rPr>
                <w:rFonts w:ascii="Verdana" w:hAnsi="Verdana" w:cs="Arial"/>
                <w:color w:val="002060"/>
                <w:sz w:val="20"/>
                <w:lang w:val="sl-SI"/>
              </w:rPr>
            </w:r>
            <w:r w:rsidR="00754715">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754715">
              <w:rPr>
                <w:rFonts w:ascii="Verdana" w:hAnsi="Verdana" w:cs="Arial"/>
                <w:color w:val="002060"/>
                <w:sz w:val="20"/>
                <w:lang w:val="sl-SI"/>
              </w:rPr>
              <w:fldChar w:fldCharType="end"/>
            </w:r>
          </w:p>
          <w:p w14:paraId="3DB61AA5" w14:textId="77777777" w:rsidR="00A85D0A" w:rsidRPr="007B3F1B" w:rsidRDefault="002913FA" w:rsidP="009B41C4">
            <w:pPr>
              <w:tabs>
                <w:tab w:val="left" w:pos="3348"/>
                <w:tab w:val="left" w:pos="6183"/>
                <w:tab w:val="left" w:pos="6892"/>
              </w:tabs>
              <w:spacing w:after="120"/>
              <w:rPr>
                <w:rFonts w:ascii="Verdana" w:hAnsi="Verdana" w:cs="Calibri"/>
                <w:b/>
                <w:color w:val="002060"/>
                <w:sz w:val="20"/>
                <w:lang w:val="en-GB"/>
              </w:rPr>
            </w:pPr>
            <w:proofErr w:type="spellStart"/>
            <w:r>
              <w:rPr>
                <w:rFonts w:ascii="Verdana" w:hAnsi="Verdana" w:cs="Calibri"/>
                <w:sz w:val="20"/>
                <w:lang w:val="en-GB"/>
              </w:rPr>
              <w:t>Podpis</w:t>
            </w:r>
            <w:proofErr w:type="spellEnd"/>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A85D0A" w:rsidRPr="006B63AE">
              <w:rPr>
                <w:rFonts w:ascii="Verdana" w:hAnsi="Verdana" w:cs="Calibri"/>
                <w:sz w:val="20"/>
                <w:lang w:val="en-GB"/>
              </w:rPr>
              <w:tab/>
            </w:r>
            <w:r w:rsidR="00A85D0A" w:rsidRPr="006B63AE">
              <w:rPr>
                <w:rFonts w:ascii="Verdana" w:hAnsi="Verdana" w:cs="Calibri"/>
                <w:sz w:val="20"/>
                <w:lang w:val="en-GB"/>
              </w:rPr>
              <w:tab/>
            </w:r>
            <w:r>
              <w:rPr>
                <w:rFonts w:ascii="Verdana" w:hAnsi="Verdana" w:cs="Calibri"/>
                <w:sz w:val="20"/>
                <w:lang w:val="en-GB"/>
              </w:rPr>
              <w:t>Datum/</w:t>
            </w:r>
            <w:r w:rsidRPr="006B63AE">
              <w:rPr>
                <w:rFonts w:ascii="Verdana" w:hAnsi="Verdana" w:cs="Calibri"/>
                <w:sz w:val="20"/>
                <w:lang w:val="en-GB"/>
              </w:rPr>
              <w:t>Date:</w:t>
            </w:r>
            <w:r w:rsidR="00754715">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sidR="00754715">
              <w:rPr>
                <w:rFonts w:ascii="Verdana" w:hAnsi="Verdana" w:cs="Arial"/>
                <w:color w:val="002060"/>
                <w:sz w:val="20"/>
                <w:lang w:val="sl-SI"/>
              </w:rPr>
            </w:r>
            <w:r w:rsidR="00754715">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754715">
              <w:rPr>
                <w:rFonts w:ascii="Verdana" w:hAnsi="Verdana" w:cs="Arial"/>
                <w:color w:val="002060"/>
                <w:sz w:val="20"/>
                <w:lang w:val="sl-SI"/>
              </w:rPr>
              <w:fldChar w:fldCharType="end"/>
            </w:r>
            <w:r w:rsidRPr="006B63AE">
              <w:rPr>
                <w:rFonts w:ascii="Verdana" w:hAnsi="Verdana" w:cs="Calibri"/>
                <w:sz w:val="20"/>
                <w:lang w:val="en-GB"/>
              </w:rPr>
              <w:tab/>
            </w:r>
          </w:p>
        </w:tc>
      </w:tr>
    </w:tbl>
    <w:p w14:paraId="53CA5E1E" w14:textId="77777777" w:rsidR="00A85D0A" w:rsidRPr="00EE0C35" w:rsidRDefault="00A85D0A" w:rsidP="00A85D0A">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85D0A" w:rsidRPr="007B3F1B" w14:paraId="3C10E154" w14:textId="77777777" w:rsidTr="00A85D0A">
        <w:trPr>
          <w:jc w:val="center"/>
        </w:trPr>
        <w:tc>
          <w:tcPr>
            <w:tcW w:w="8823" w:type="dxa"/>
            <w:shd w:val="clear" w:color="auto" w:fill="FFFFFF"/>
          </w:tcPr>
          <w:p w14:paraId="15897A52" w14:textId="77777777" w:rsidR="00A85D0A" w:rsidRPr="002913FA" w:rsidRDefault="002913FA" w:rsidP="007E5D32">
            <w:pPr>
              <w:spacing w:before="120" w:after="120"/>
              <w:rPr>
                <w:rFonts w:ascii="Verdana" w:hAnsi="Verdana" w:cs="Calibri"/>
                <w:b/>
                <w:sz w:val="20"/>
                <w:lang w:val="sl-SI"/>
              </w:rPr>
            </w:pPr>
            <w:r>
              <w:rPr>
                <w:rFonts w:ascii="Verdana" w:hAnsi="Verdana" w:cs="Calibri"/>
                <w:b/>
                <w:sz w:val="20"/>
                <w:lang w:val="sl-SI"/>
              </w:rPr>
              <w:t>Institucija gostiteljica/</w:t>
            </w:r>
            <w:r w:rsidR="00A85D0A" w:rsidRPr="006B63AE">
              <w:rPr>
                <w:rFonts w:ascii="Verdana" w:hAnsi="Verdana" w:cs="Calibri"/>
                <w:b/>
                <w:sz w:val="20"/>
                <w:lang w:val="en-GB"/>
              </w:rPr>
              <w:t>The receiving institution</w:t>
            </w:r>
          </w:p>
          <w:p w14:paraId="562651F6" w14:textId="77777777" w:rsidR="002913FA" w:rsidRDefault="002913FA" w:rsidP="002913FA">
            <w:pPr>
              <w:tabs>
                <w:tab w:val="left" w:pos="3348"/>
                <w:tab w:val="left" w:pos="6183"/>
                <w:tab w:val="left" w:pos="6892"/>
              </w:tabs>
              <w:spacing w:after="120"/>
              <w:rPr>
                <w:rFonts w:ascii="Verdana" w:hAnsi="Verdana" w:cs="Calibri"/>
                <w:sz w:val="20"/>
                <w:lang w:val="en-GB"/>
              </w:rPr>
            </w:pPr>
            <w:r>
              <w:rPr>
                <w:rFonts w:ascii="Verdana" w:hAnsi="Verdana" w:cs="Calibri"/>
                <w:sz w:val="20"/>
                <w:lang w:val="sl-SI"/>
              </w:rPr>
              <w:t>Ime odgovorne osebe/</w:t>
            </w: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B41C4">
              <w:rPr>
                <w:rFonts w:ascii="Verdana" w:hAnsi="Verdana" w:cs="Arial"/>
                <w:color w:val="002060"/>
                <w:sz w:val="20"/>
                <w:lang w:val="sl-SI"/>
              </w:rPr>
              <w:t xml:space="preserve"> </w:t>
            </w:r>
            <w:r w:rsidR="00754715">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sidR="00754715">
              <w:rPr>
                <w:rFonts w:ascii="Verdana" w:hAnsi="Verdana" w:cs="Arial"/>
                <w:color w:val="002060"/>
                <w:sz w:val="20"/>
                <w:lang w:val="sl-SI"/>
              </w:rPr>
            </w:r>
            <w:r w:rsidR="00754715">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754715">
              <w:rPr>
                <w:rFonts w:ascii="Verdana" w:hAnsi="Verdana" w:cs="Arial"/>
                <w:color w:val="002060"/>
                <w:sz w:val="20"/>
                <w:lang w:val="sl-SI"/>
              </w:rPr>
              <w:fldChar w:fldCharType="end"/>
            </w:r>
          </w:p>
          <w:p w14:paraId="172330B9" w14:textId="77777777" w:rsidR="00A85D0A" w:rsidRPr="007B3F1B" w:rsidRDefault="002913FA" w:rsidP="009B41C4">
            <w:pPr>
              <w:tabs>
                <w:tab w:val="left" w:pos="3312"/>
                <w:tab w:val="left" w:pos="6147"/>
                <w:tab w:val="left" w:pos="6856"/>
              </w:tabs>
              <w:spacing w:after="120"/>
              <w:rPr>
                <w:rFonts w:ascii="Verdana" w:hAnsi="Verdana" w:cs="Calibri"/>
                <w:color w:val="002060"/>
                <w:sz w:val="20"/>
                <w:lang w:val="en-GB"/>
              </w:rPr>
            </w:pPr>
            <w:proofErr w:type="spellStart"/>
            <w:r>
              <w:rPr>
                <w:rFonts w:ascii="Verdana" w:hAnsi="Verdana" w:cs="Calibri"/>
                <w:sz w:val="20"/>
                <w:lang w:val="en-GB"/>
              </w:rPr>
              <w:t>Podpis</w:t>
            </w:r>
            <w:proofErr w:type="spellEnd"/>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Datum/</w:t>
            </w:r>
            <w:r w:rsidRPr="006B63AE">
              <w:rPr>
                <w:rFonts w:ascii="Verdana" w:hAnsi="Verdana" w:cs="Calibri"/>
                <w:sz w:val="20"/>
                <w:lang w:val="en-GB"/>
              </w:rPr>
              <w:t>Date:</w:t>
            </w:r>
            <w:r w:rsidR="00754715">
              <w:rPr>
                <w:rFonts w:ascii="Verdana" w:hAnsi="Verdana" w:cs="Arial"/>
                <w:color w:val="002060"/>
                <w:sz w:val="20"/>
                <w:lang w:val="sl-SI"/>
              </w:rPr>
              <w:fldChar w:fldCharType="begin">
                <w:ffData>
                  <w:name w:val=""/>
                  <w:enabled/>
                  <w:calcOnExit w:val="0"/>
                  <w:textInput>
                    <w:maxLength w:val="100"/>
                  </w:textInput>
                </w:ffData>
              </w:fldChar>
            </w:r>
            <w:r w:rsidR="009B41C4">
              <w:rPr>
                <w:rFonts w:ascii="Verdana" w:hAnsi="Verdana" w:cs="Arial"/>
                <w:color w:val="002060"/>
                <w:sz w:val="20"/>
                <w:lang w:val="sl-SI"/>
              </w:rPr>
              <w:instrText xml:space="preserve"> FORMTEXT </w:instrText>
            </w:r>
            <w:r w:rsidR="00754715">
              <w:rPr>
                <w:rFonts w:ascii="Verdana" w:hAnsi="Verdana" w:cs="Arial"/>
                <w:color w:val="002060"/>
                <w:sz w:val="20"/>
                <w:lang w:val="sl-SI"/>
              </w:rPr>
            </w:r>
            <w:r w:rsidR="00754715">
              <w:rPr>
                <w:rFonts w:ascii="Verdana" w:hAnsi="Verdana" w:cs="Arial"/>
                <w:color w:val="002060"/>
                <w:sz w:val="20"/>
                <w:lang w:val="sl-SI"/>
              </w:rPr>
              <w:fldChar w:fldCharType="separate"/>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9B41C4">
              <w:rPr>
                <w:rFonts w:ascii="Verdana" w:hAnsi="Verdana" w:cs="Arial"/>
                <w:noProof/>
                <w:color w:val="002060"/>
                <w:sz w:val="20"/>
                <w:lang w:val="sl-SI"/>
              </w:rPr>
              <w:t> </w:t>
            </w:r>
            <w:r w:rsidR="00754715">
              <w:rPr>
                <w:rFonts w:ascii="Verdana" w:hAnsi="Verdana" w:cs="Arial"/>
                <w:color w:val="002060"/>
                <w:sz w:val="20"/>
                <w:lang w:val="sl-SI"/>
              </w:rPr>
              <w:fldChar w:fldCharType="end"/>
            </w:r>
            <w:r w:rsidRPr="006B63AE">
              <w:rPr>
                <w:rFonts w:ascii="Verdana" w:hAnsi="Verdana" w:cs="Calibri"/>
                <w:sz w:val="20"/>
                <w:lang w:val="en-GB"/>
              </w:rPr>
              <w:tab/>
            </w:r>
          </w:p>
        </w:tc>
      </w:tr>
    </w:tbl>
    <w:p w14:paraId="6EA12F3A" w14:textId="77777777" w:rsidR="00EF398E" w:rsidRDefault="00EF398E" w:rsidP="00EF398E">
      <w:pPr>
        <w:rPr>
          <w:rFonts w:ascii="Verdana" w:hAnsi="Verdana" w:cs="Calibri"/>
          <w:b/>
          <w:color w:val="002060"/>
          <w:sz w:val="28"/>
          <w:lang w:val="en-GB"/>
        </w:rPr>
      </w:pPr>
    </w:p>
    <w:p w14:paraId="389DAA80" w14:textId="77777777" w:rsidR="00330B1F" w:rsidRDefault="00330B1F" w:rsidP="00EF398E">
      <w:pPr>
        <w:rPr>
          <w:rFonts w:ascii="Verdana" w:hAnsi="Verdana" w:cs="Calibri"/>
          <w:b/>
          <w:color w:val="002060"/>
          <w:sz w:val="28"/>
          <w:lang w:val="en-GB"/>
        </w:rPr>
      </w:pPr>
    </w:p>
    <w:p w14:paraId="13A2AFAB" w14:textId="77777777" w:rsidR="00330B1F" w:rsidRDefault="00330B1F" w:rsidP="00EF398E">
      <w:pPr>
        <w:rPr>
          <w:rFonts w:ascii="Verdana" w:hAnsi="Verdana" w:cs="Calibri"/>
          <w:b/>
          <w:color w:val="002060"/>
          <w:sz w:val="28"/>
          <w:lang w:val="en-GB"/>
        </w:rPr>
      </w:pPr>
    </w:p>
    <w:p w14:paraId="6339EB51" w14:textId="77777777" w:rsidR="00330B1F" w:rsidRDefault="00330B1F" w:rsidP="00EF398E">
      <w:pPr>
        <w:rPr>
          <w:rFonts w:ascii="Verdana" w:hAnsi="Verdana" w:cs="Calibri"/>
          <w:b/>
          <w:color w:val="002060"/>
          <w:sz w:val="28"/>
          <w:lang w:val="en-GB"/>
        </w:rPr>
      </w:pPr>
    </w:p>
    <w:p w14:paraId="4005651B" w14:textId="77777777" w:rsidR="00330B1F" w:rsidRDefault="00330B1F" w:rsidP="00EF398E">
      <w:pPr>
        <w:rPr>
          <w:rFonts w:ascii="Verdana" w:hAnsi="Verdana" w:cs="Calibri"/>
          <w:b/>
          <w:color w:val="002060"/>
          <w:sz w:val="28"/>
          <w:lang w:val="en-GB"/>
        </w:rPr>
      </w:pPr>
    </w:p>
    <w:p w14:paraId="2A049F1E" w14:textId="77777777" w:rsidR="00330B1F" w:rsidRDefault="00330B1F" w:rsidP="00EF398E">
      <w:pPr>
        <w:rPr>
          <w:rFonts w:ascii="Verdana" w:hAnsi="Verdana" w:cs="Calibri"/>
          <w:b/>
          <w:color w:val="002060"/>
          <w:sz w:val="28"/>
          <w:lang w:val="en-GB"/>
        </w:rPr>
      </w:pPr>
    </w:p>
    <w:p w14:paraId="0E59015E" w14:textId="77777777" w:rsidR="00330B1F" w:rsidRDefault="00330B1F" w:rsidP="00EF398E">
      <w:pPr>
        <w:rPr>
          <w:rFonts w:ascii="Verdana" w:hAnsi="Verdana" w:cs="Calibri"/>
          <w:b/>
          <w:color w:val="002060"/>
          <w:sz w:val="28"/>
          <w:lang w:val="en-GB"/>
        </w:rPr>
      </w:pPr>
    </w:p>
    <w:p w14:paraId="079620DC" w14:textId="77777777" w:rsidR="00330B1F" w:rsidRDefault="00330B1F" w:rsidP="00EF398E">
      <w:pPr>
        <w:rPr>
          <w:rFonts w:ascii="Verdana" w:hAnsi="Verdana" w:cs="Calibri"/>
          <w:b/>
          <w:color w:val="002060"/>
          <w:sz w:val="28"/>
          <w:lang w:val="en-GB"/>
        </w:rPr>
      </w:pPr>
    </w:p>
    <w:p w14:paraId="257743C2" w14:textId="77777777" w:rsidR="00330B1F" w:rsidRDefault="00330B1F" w:rsidP="00EF398E">
      <w:pPr>
        <w:rPr>
          <w:rFonts w:ascii="Verdana" w:hAnsi="Verdana" w:cs="Calibri"/>
          <w:b/>
          <w:color w:val="002060"/>
          <w:sz w:val="28"/>
          <w:lang w:val="en-GB"/>
        </w:rPr>
      </w:pPr>
    </w:p>
    <w:sectPr w:rsidR="00330B1F"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D3FF8" w14:textId="77777777" w:rsidR="00EB374A" w:rsidRDefault="00EB374A">
      <w:r>
        <w:separator/>
      </w:r>
    </w:p>
  </w:endnote>
  <w:endnote w:type="continuationSeparator" w:id="0">
    <w:p w14:paraId="10812A4B" w14:textId="77777777" w:rsidR="00EB374A" w:rsidRDefault="00EB374A">
      <w:r>
        <w:continuationSeparator/>
      </w:r>
    </w:p>
  </w:endnote>
  <w:endnote w:id="1">
    <w:p w14:paraId="58258EF0" w14:textId="77777777" w:rsidR="00BF1BAD" w:rsidRPr="00BF1BAD" w:rsidRDefault="00BF1BAD">
      <w:pPr>
        <w:pStyle w:val="Konnaopomba-besedilo"/>
        <w:rPr>
          <w:lang w:val="sl-SI"/>
        </w:rPr>
      </w:pPr>
      <w:r w:rsidRPr="00847A74">
        <w:rPr>
          <w:rStyle w:val="Konnaopomba-sklic"/>
        </w:rPr>
        <w:endnoteRef/>
      </w:r>
      <w:r w:rsidRPr="00847A74">
        <w:t xml:space="preserve"> </w:t>
      </w:r>
      <w:r w:rsidRPr="00847A74">
        <w:rPr>
          <w:rFonts w:ascii="Verdana" w:hAnsi="Verdana"/>
          <w:sz w:val="18"/>
          <w:szCs w:val="18"/>
          <w:lang w:val="en-GB"/>
        </w:rPr>
        <w:t>V primeru, ko mobilnost združuje vsebine poučevanja in usposabljanja, je potrebno uporabiti obrazec</w:t>
      </w:r>
      <w:r w:rsidR="00617A32" w:rsidRPr="00847A74">
        <w:rPr>
          <w:rFonts w:ascii="Verdana" w:hAnsi="Verdana"/>
          <w:sz w:val="18"/>
          <w:szCs w:val="18"/>
          <w:lang w:val="en-GB"/>
        </w:rPr>
        <w:t xml:space="preserve"> za mobilnost z namenom poučevanja</w:t>
      </w:r>
      <w:r w:rsidRPr="00847A74">
        <w:rPr>
          <w:rFonts w:ascii="Verdana" w:hAnsi="Verdana"/>
          <w:sz w:val="18"/>
          <w:szCs w:val="18"/>
          <w:lang w:val="en-GB"/>
        </w:rPr>
        <w:t xml:space="preserve"> in ga ustrezno prilagoditi. / In case the mobility combines teaching and training activities, </w:t>
      </w:r>
      <w:r w:rsidR="00617A32" w:rsidRPr="00847A74">
        <w:rPr>
          <w:rFonts w:ascii="Verdana" w:hAnsi="Verdana"/>
          <w:sz w:val="18"/>
          <w:szCs w:val="18"/>
          <w:lang w:val="en-GB"/>
        </w:rPr>
        <w:t>the mobility agreement for teaching</w:t>
      </w:r>
      <w:r w:rsidRPr="00847A74">
        <w:rPr>
          <w:rFonts w:ascii="Verdana" w:hAnsi="Verdana"/>
          <w:sz w:val="18"/>
          <w:szCs w:val="18"/>
          <w:lang w:val="en-GB"/>
        </w:rPr>
        <w:t xml:space="preserve"> template should be used and adjusted to fit both activity types.</w:t>
      </w:r>
    </w:p>
  </w:endnote>
  <w:endnote w:id="2">
    <w:p w14:paraId="33E95F89" w14:textId="77777777" w:rsidR="00BF1BAD" w:rsidRPr="00BF1BAD" w:rsidRDefault="00BF1BAD">
      <w:pPr>
        <w:pStyle w:val="Konnaopomba-besedilo"/>
        <w:rPr>
          <w:lang w:val="sl-SI"/>
        </w:rPr>
      </w:pPr>
      <w:r>
        <w:rPr>
          <w:rStyle w:val="Konnaopomba-sklic"/>
        </w:rPr>
        <w:endnoteRef/>
      </w:r>
      <w:r>
        <w:t xml:space="preserve"> </w:t>
      </w:r>
      <w:r w:rsidRPr="00C43953">
        <w:rPr>
          <w:rFonts w:ascii="Verdana" w:hAnsi="Verdana" w:cs="Arial"/>
          <w:b/>
          <w:sz w:val="18"/>
          <w:szCs w:val="18"/>
          <w:lang w:val="sl-SI"/>
        </w:rPr>
        <w:t xml:space="preserve">Staž: </w:t>
      </w:r>
      <w:r w:rsidRPr="00C43953">
        <w:rPr>
          <w:rFonts w:ascii="Verdana" w:hAnsi="Verdana"/>
          <w:sz w:val="18"/>
          <w:szCs w:val="18"/>
          <w:lang w:val="sl-SI"/>
        </w:rPr>
        <w:t xml:space="preserve"> krajši (pribl. &lt; 10 let delovnih izkušenj), srednji (pribl. &gt; 10 in &lt; 20 let izkušenj) ali daljši (pribl. &gt; 20 let izkušenj). / </w:t>
      </w:r>
      <w:r w:rsidRPr="00C43953">
        <w:rPr>
          <w:rFonts w:ascii="Verdana" w:hAnsi="Verdana" w:cs="Arial"/>
          <w:b/>
          <w:sz w:val="18"/>
          <w:szCs w:val="18"/>
          <w:lang w:val="en-GB"/>
        </w:rPr>
        <w:t xml:space="preserve">Seniority: </w:t>
      </w:r>
      <w:r w:rsidRPr="00C43953">
        <w:rPr>
          <w:rFonts w:ascii="Verdana" w:hAnsi="Verdana"/>
          <w:sz w:val="18"/>
          <w:szCs w:val="18"/>
          <w:lang w:val="en-GB"/>
        </w:rPr>
        <w:t xml:space="preserve"> Junior (approx. &lt; 10 years of experience), Intermediate (approx. &gt; 10 and &lt; 20 years of experience) or Senior (approx. &gt; 20 years of experience).</w:t>
      </w:r>
    </w:p>
  </w:endnote>
  <w:endnote w:id="3">
    <w:p w14:paraId="1B02D626" w14:textId="77777777" w:rsidR="00BF1BAD" w:rsidRPr="00BF1BAD" w:rsidRDefault="00BF1BAD">
      <w:pPr>
        <w:pStyle w:val="Konnaopomba-besedilo"/>
        <w:rPr>
          <w:lang w:val="sl-SI"/>
        </w:rPr>
      </w:pPr>
      <w:r>
        <w:rPr>
          <w:rStyle w:val="Konnaopomba-sklic"/>
        </w:rPr>
        <w:endnoteRef/>
      </w:r>
      <w:r>
        <w:t xml:space="preserve"> </w:t>
      </w:r>
      <w:r w:rsidRPr="00C43953">
        <w:rPr>
          <w:rFonts w:ascii="Verdana" w:hAnsi="Verdana" w:cs="Arial"/>
          <w:b/>
          <w:sz w:val="18"/>
          <w:szCs w:val="18"/>
          <w:lang w:val="sl-SI"/>
        </w:rPr>
        <w:t xml:space="preserve">Državljanstvo: </w:t>
      </w:r>
      <w:r w:rsidRPr="00C43953">
        <w:rPr>
          <w:rFonts w:ascii="Verdana" w:hAnsi="Verdana" w:cs="Arial"/>
          <w:sz w:val="18"/>
          <w:szCs w:val="18"/>
          <w:lang w:val="sl-SI"/>
        </w:rPr>
        <w:t>Država, kamor upravno spada oseba in ki osebi izda osebno izkaznico in/ali potni list.</w:t>
      </w:r>
      <w:r w:rsidRPr="00C43953">
        <w:rPr>
          <w:rFonts w:ascii="Verdana" w:hAnsi="Verdana"/>
          <w:sz w:val="18"/>
          <w:szCs w:val="18"/>
          <w:lang w:val="sl-SI"/>
        </w:rPr>
        <w:t xml:space="preserve"> / </w:t>
      </w:r>
      <w:r w:rsidRPr="00C43953">
        <w:rPr>
          <w:rFonts w:ascii="Verdana" w:hAnsi="Verdana" w:cs="Arial"/>
          <w:b/>
          <w:sz w:val="18"/>
          <w:szCs w:val="18"/>
          <w:lang w:val="en-GB"/>
        </w:rPr>
        <w:t xml:space="preserve">Nationality: </w:t>
      </w:r>
      <w:r w:rsidRPr="00C43953">
        <w:rPr>
          <w:rFonts w:ascii="Verdana" w:hAnsi="Verdana"/>
          <w:sz w:val="18"/>
          <w:szCs w:val="18"/>
          <w:lang w:val="en-GB"/>
        </w:rPr>
        <w:t>Country to which the person belongs administratively and that issues the ID card and/or passport.</w:t>
      </w:r>
      <w:r w:rsidRPr="00C43953">
        <w:rPr>
          <w:rStyle w:val="Konnaopomba-sklic"/>
          <w:rFonts w:ascii="Verdana" w:hAnsi="Verdana"/>
          <w:sz w:val="18"/>
          <w:szCs w:val="18"/>
          <w:lang w:val="en-GB"/>
        </w:rPr>
        <w:t xml:space="preserve">  </w:t>
      </w:r>
      <w:r w:rsidRPr="00C43953">
        <w:rPr>
          <w:rFonts w:ascii="Verdana" w:hAnsi="Verdana"/>
          <w:sz w:val="18"/>
          <w:szCs w:val="18"/>
          <w:lang w:val="en-GB"/>
        </w:rPr>
        <w:t xml:space="preserve"> </w:t>
      </w:r>
    </w:p>
  </w:endnote>
  <w:endnote w:id="4">
    <w:p w14:paraId="56DE3F4D" w14:textId="519C44AC" w:rsidR="00BF1BAD" w:rsidRPr="00BF1BAD" w:rsidRDefault="00BF1BAD">
      <w:pPr>
        <w:pStyle w:val="Konnaopomba-besedilo"/>
        <w:rPr>
          <w:lang w:val="sl-SI"/>
        </w:rPr>
      </w:pPr>
      <w:r>
        <w:rPr>
          <w:rStyle w:val="Konnaopomba-sklic"/>
        </w:rPr>
        <w:endnoteRef/>
      </w:r>
      <w:r>
        <w:t xml:space="preserve"> </w:t>
      </w:r>
      <w:r w:rsidR="00446244" w:rsidRPr="00C63B8B">
        <w:rPr>
          <w:rFonts w:ascii="Verdana" w:hAnsi="Verdana"/>
          <w:b/>
          <w:sz w:val="18"/>
          <w:szCs w:val="18"/>
          <w:lang w:val="en-GB"/>
        </w:rPr>
        <w:t>Erasmus koda</w:t>
      </w:r>
      <w:r w:rsidR="00446244" w:rsidRPr="00C63B8B">
        <w:rPr>
          <w:rFonts w:ascii="Verdana" w:hAnsi="Verdana"/>
          <w:sz w:val="18"/>
          <w:szCs w:val="18"/>
          <w:lang w:val="en-GB"/>
        </w:rPr>
        <w:t>:</w:t>
      </w:r>
      <w:r w:rsidR="00446244" w:rsidRPr="00C43953">
        <w:rPr>
          <w:rFonts w:ascii="Verdana" w:hAnsi="Verdana"/>
          <w:sz w:val="18"/>
          <w:szCs w:val="18"/>
          <w:lang w:val="en-GB"/>
        </w:rPr>
        <w:t xml:space="preserve"> enotni identifikator, ki ga prejme vsak visokošolski zavod, ki mu je bila dodeljena listina Erasmus za visokošolsko izobraževanje. To velja samo za visokošolske zavode v državah programa. / </w:t>
      </w:r>
      <w:r w:rsidR="00446244" w:rsidRPr="00C63B8B">
        <w:rPr>
          <w:rFonts w:ascii="Verdana" w:hAnsi="Verdana"/>
          <w:b/>
          <w:sz w:val="18"/>
          <w:szCs w:val="18"/>
          <w:lang w:val="en-GB"/>
        </w:rPr>
        <w:t>Erasmus code</w:t>
      </w:r>
      <w:r w:rsidR="00446244">
        <w:rPr>
          <w:rFonts w:ascii="Verdana" w:hAnsi="Verdana"/>
          <w:sz w:val="18"/>
          <w:szCs w:val="18"/>
          <w:lang w:val="en-GB"/>
        </w:rPr>
        <w:t xml:space="preserve">: </w:t>
      </w:r>
      <w:r w:rsidR="00446244" w:rsidRPr="00C43953">
        <w:rPr>
          <w:rFonts w:ascii="Verdana" w:hAnsi="Verdana"/>
          <w:sz w:val="18"/>
          <w:szCs w:val="18"/>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272F6276" w14:textId="288B63C5" w:rsidR="00BF1BAD" w:rsidRPr="00BF1BAD" w:rsidRDefault="00BF1BAD">
      <w:pPr>
        <w:pStyle w:val="Konnaopomba-besedilo"/>
        <w:rPr>
          <w:lang w:val="sl-SI"/>
        </w:rPr>
      </w:pPr>
      <w:r>
        <w:rPr>
          <w:rStyle w:val="Konnaopomba-sklic"/>
        </w:rPr>
        <w:endnoteRef/>
      </w:r>
      <w:r>
        <w:t xml:space="preserve"> </w:t>
      </w:r>
      <w:r w:rsidR="00446244" w:rsidRPr="00C43953">
        <w:rPr>
          <w:rFonts w:ascii="Verdana" w:hAnsi="Verdana"/>
          <w:b/>
          <w:sz w:val="18"/>
          <w:szCs w:val="18"/>
          <w:lang w:val="sl-SI"/>
        </w:rPr>
        <w:t>Koda države:</w:t>
      </w:r>
      <w:r w:rsidR="00446244" w:rsidRPr="00C43953">
        <w:rPr>
          <w:rFonts w:ascii="Verdana" w:hAnsi="Verdana"/>
          <w:sz w:val="18"/>
          <w:szCs w:val="18"/>
          <w:lang w:val="sl-SI"/>
        </w:rPr>
        <w:t xml:space="preserve">: kode držav ISO 3166-2 so na voljo na: </w:t>
      </w:r>
      <w:hyperlink r:id="rId1" w:anchor="search" w:history="1">
        <w:r w:rsidR="00446244" w:rsidRPr="00C43953">
          <w:rPr>
            <w:rStyle w:val="Hiperpovezava"/>
            <w:rFonts w:ascii="Verdana" w:hAnsi="Verdana"/>
            <w:sz w:val="18"/>
            <w:szCs w:val="18"/>
            <w:lang w:val="sl-SI"/>
          </w:rPr>
          <w:t>https://www.iso.org/obp/ui/#search</w:t>
        </w:r>
      </w:hyperlink>
      <w:r w:rsidR="00446244" w:rsidRPr="00C43953">
        <w:rPr>
          <w:rFonts w:ascii="Verdana" w:hAnsi="Verdana"/>
          <w:sz w:val="18"/>
          <w:szCs w:val="18"/>
        </w:rPr>
        <w:t xml:space="preserve"> /</w:t>
      </w:r>
      <w:r w:rsidR="00446244" w:rsidRPr="00C43953">
        <w:rPr>
          <w:rFonts w:ascii="Verdana" w:hAnsi="Verdana"/>
          <w:b/>
          <w:sz w:val="18"/>
          <w:szCs w:val="18"/>
          <w:lang w:val="en-GB"/>
        </w:rPr>
        <w:t>Country code</w:t>
      </w:r>
      <w:r w:rsidR="00446244" w:rsidRPr="00C43953">
        <w:rPr>
          <w:rFonts w:ascii="Verdana" w:hAnsi="Verdana"/>
          <w:sz w:val="18"/>
          <w:szCs w:val="18"/>
          <w:lang w:val="en-GB"/>
        </w:rPr>
        <w:t xml:space="preserve">: ISO 3166-2 country codes available at: </w:t>
      </w:r>
      <w:hyperlink r:id="rId2" w:anchor="search" w:history="1">
        <w:r w:rsidR="00446244" w:rsidRPr="00C43953">
          <w:rPr>
            <w:rStyle w:val="Hiperpovezava"/>
            <w:rFonts w:ascii="Verdana" w:hAnsi="Verdana"/>
            <w:sz w:val="18"/>
            <w:szCs w:val="18"/>
            <w:lang w:val="en-GB"/>
          </w:rPr>
          <w:t>https://www.iso.org/obp/ui/#search</w:t>
        </w:r>
      </w:hyperlink>
      <w:r w:rsidR="00446244" w:rsidRPr="00C43953">
        <w:rPr>
          <w:rFonts w:ascii="Verdana" w:hAnsi="Verdana"/>
          <w:sz w:val="18"/>
          <w:szCs w:val="18"/>
          <w:lang w:val="en-GB"/>
        </w:rPr>
        <w:t>.</w:t>
      </w:r>
    </w:p>
  </w:endnote>
  <w:endnote w:id="6">
    <w:p w14:paraId="737E6870" w14:textId="0874396A" w:rsidR="005D5C80" w:rsidRPr="00BF1BAD" w:rsidRDefault="00BF1BAD">
      <w:pPr>
        <w:pStyle w:val="Konnaopomba-besedilo"/>
        <w:rPr>
          <w:lang w:val="sl-SI"/>
        </w:rPr>
      </w:pPr>
      <w:r>
        <w:rPr>
          <w:rStyle w:val="Konnaopomba-sklic"/>
        </w:rPr>
        <w:endnoteRef/>
      </w:r>
      <w:r>
        <w:t xml:space="preserve"> </w:t>
      </w:r>
      <w:r w:rsidR="005D5C80">
        <w:rPr>
          <w:rFonts w:ascii="Verdana" w:hAnsi="Verdana"/>
          <w:sz w:val="18"/>
          <w:szCs w:val="18"/>
          <w:lang w:val="en-GB"/>
        </w:rPr>
        <w:t>Katerokoli</w:t>
      </w:r>
      <w:r w:rsidR="005D5C80" w:rsidRPr="006D2DE9">
        <w:rPr>
          <w:rFonts w:ascii="Verdana" w:hAnsi="Verdana"/>
          <w:sz w:val="18"/>
          <w:szCs w:val="18"/>
          <w:lang w:val="en-GB"/>
        </w:rPr>
        <w:t xml:space="preserve"> podjetje </w:t>
      </w:r>
      <w:r w:rsidR="005D5C80">
        <w:rPr>
          <w:rFonts w:ascii="Verdana" w:hAnsi="Verdana"/>
          <w:sz w:val="18"/>
          <w:szCs w:val="18"/>
          <w:lang w:val="en-GB"/>
        </w:rPr>
        <w:t>v P</w:t>
      </w:r>
      <w:r w:rsidR="005D5C80" w:rsidRPr="006D2DE9">
        <w:rPr>
          <w:rFonts w:ascii="Verdana" w:hAnsi="Verdana"/>
          <w:sz w:val="18"/>
          <w:szCs w:val="18"/>
          <w:lang w:val="en-GB"/>
        </w:rPr>
        <w:t>rogram</w:t>
      </w:r>
      <w:r w:rsidR="005D5C80">
        <w:rPr>
          <w:rFonts w:ascii="Verdana" w:hAnsi="Verdana"/>
          <w:sz w:val="18"/>
          <w:szCs w:val="18"/>
          <w:lang w:val="en-GB"/>
        </w:rPr>
        <w:t>ski</w:t>
      </w:r>
      <w:r w:rsidR="005D5C80" w:rsidRPr="006D2DE9">
        <w:rPr>
          <w:rFonts w:ascii="Verdana" w:hAnsi="Verdana"/>
          <w:sz w:val="18"/>
          <w:szCs w:val="18"/>
          <w:lang w:val="en-GB"/>
        </w:rPr>
        <w:t xml:space="preserve"> ali </w:t>
      </w:r>
      <w:r w:rsidR="005D5C80">
        <w:rPr>
          <w:rFonts w:ascii="Verdana" w:hAnsi="Verdana"/>
          <w:sz w:val="18"/>
          <w:szCs w:val="18"/>
          <w:lang w:val="en-GB"/>
        </w:rPr>
        <w:t>P</w:t>
      </w:r>
      <w:r w:rsidR="005D5C80" w:rsidRPr="006D2DE9">
        <w:rPr>
          <w:rFonts w:ascii="Verdana" w:hAnsi="Verdana"/>
          <w:sz w:val="18"/>
          <w:szCs w:val="18"/>
          <w:lang w:val="en-GB"/>
        </w:rPr>
        <w:t>artnersk</w:t>
      </w:r>
      <w:r w:rsidR="005D5C80">
        <w:rPr>
          <w:rFonts w:ascii="Verdana" w:hAnsi="Verdana"/>
          <w:sz w:val="18"/>
          <w:szCs w:val="18"/>
          <w:lang w:val="en-GB"/>
        </w:rPr>
        <w:t>i</w:t>
      </w:r>
      <w:r w:rsidR="005D5C80" w:rsidRPr="006D2DE9">
        <w:rPr>
          <w:rFonts w:ascii="Verdana" w:hAnsi="Verdana"/>
          <w:sz w:val="18"/>
          <w:szCs w:val="18"/>
          <w:lang w:val="en-GB"/>
        </w:rPr>
        <w:t xml:space="preserve"> držav</w:t>
      </w:r>
      <w:r w:rsidR="005D5C80">
        <w:rPr>
          <w:rFonts w:ascii="Verdana" w:hAnsi="Verdana"/>
          <w:sz w:val="18"/>
          <w:szCs w:val="18"/>
          <w:lang w:val="en-GB"/>
        </w:rPr>
        <w:t>i</w:t>
      </w:r>
      <w:r w:rsidR="005D5C80" w:rsidRPr="006D2DE9">
        <w:rPr>
          <w:rFonts w:ascii="Verdana" w:hAnsi="Verdana"/>
          <w:sz w:val="18"/>
          <w:szCs w:val="18"/>
          <w:lang w:val="en-GB"/>
        </w:rPr>
        <w:t xml:space="preserve"> ali, bolj splošno, </w:t>
      </w:r>
      <w:r w:rsidR="005D5C80">
        <w:rPr>
          <w:rFonts w:ascii="Verdana" w:hAnsi="Verdana"/>
          <w:sz w:val="18"/>
          <w:szCs w:val="18"/>
          <w:lang w:val="en-GB"/>
        </w:rPr>
        <w:t>katerokoli</w:t>
      </w:r>
      <w:r w:rsidR="005D5C80" w:rsidRPr="006D2DE9">
        <w:rPr>
          <w:rFonts w:ascii="Verdana" w:hAnsi="Verdana"/>
          <w:sz w:val="18"/>
          <w:szCs w:val="18"/>
          <w:lang w:val="en-GB"/>
        </w:rPr>
        <w:t xml:space="preserve"> javna ali zasebna organizacija, dejavna na trgu dela ali na področju izobraževanja, usposabljanja in mladine.</w:t>
      </w:r>
      <w:r w:rsidR="005D5C80">
        <w:rPr>
          <w:rFonts w:ascii="Verdana" w:hAnsi="Verdana"/>
          <w:sz w:val="18"/>
          <w:szCs w:val="18"/>
          <w:lang w:val="en-GB"/>
        </w:rPr>
        <w:t>/</w:t>
      </w:r>
      <w:r w:rsidR="005D5C80" w:rsidRPr="00C35280">
        <w:rPr>
          <w:rFonts w:ascii="Verdana" w:hAnsi="Verdana"/>
          <w:sz w:val="18"/>
          <w:szCs w:val="18"/>
          <w:lang w:val="en-GB"/>
        </w:rPr>
        <w:t>Any Programme or Partner Country enterprise or, more generally, any public or private organisation active in the labour market or in the fields of education, training and youth.</w:t>
      </w:r>
    </w:p>
  </w:endnote>
  <w:endnote w:id="7">
    <w:p w14:paraId="67DBB87B" w14:textId="591A13D5" w:rsidR="001C36EC" w:rsidRPr="001C36EC" w:rsidRDefault="001C36EC">
      <w:pPr>
        <w:pStyle w:val="Konnaopomba-besedilo"/>
        <w:rPr>
          <w:lang w:val="sl-SI"/>
        </w:rPr>
      </w:pPr>
      <w:r>
        <w:rPr>
          <w:rStyle w:val="Konnaopomba-sklic"/>
        </w:rPr>
        <w:endnoteRef/>
      </w:r>
      <w:r>
        <w:t xml:space="preserve"> </w:t>
      </w:r>
      <w:r w:rsidRPr="00C43953">
        <w:rPr>
          <w:rFonts w:ascii="Verdana" w:hAnsi="Verdana"/>
          <w:sz w:val="18"/>
          <w:szCs w:val="18"/>
          <w:lang w:val="sl-SI"/>
        </w:rPr>
        <w:t>Kroženje papirnih izvodov z izvirnimi podpisi ni obvezno. Sprejme se lahko tudi skenirana kopija podpisa ali elektronski podpis, odvisno od  nacionalne zakonodaje države institucije pošiljateljice</w:t>
      </w:r>
      <w:r w:rsidR="00A85090">
        <w:rPr>
          <w:rFonts w:ascii="Verdana" w:hAnsi="Verdana"/>
          <w:sz w:val="18"/>
          <w:szCs w:val="18"/>
          <w:lang w:val="sl-SI"/>
        </w:rPr>
        <w:t>.</w:t>
      </w:r>
      <w:r w:rsidR="00A85090" w:rsidRPr="00B70978">
        <w:rPr>
          <w:rFonts w:ascii="Verdana" w:hAnsi="Verdana"/>
          <w:sz w:val="18"/>
          <w:szCs w:val="18"/>
          <w:lang w:val="sl-SI"/>
        </w:rPr>
        <w:t xml:space="preserve">Potrdila o </w:t>
      </w:r>
      <w:r w:rsidR="00A85090">
        <w:rPr>
          <w:rFonts w:ascii="Verdana" w:hAnsi="Verdana"/>
          <w:sz w:val="18"/>
          <w:szCs w:val="18"/>
          <w:lang w:val="sl-SI"/>
        </w:rPr>
        <w:t>izvedeni mobilnosti</w:t>
      </w:r>
      <w:r w:rsidR="00A85090" w:rsidRPr="00B70978">
        <w:rPr>
          <w:rFonts w:ascii="Verdana" w:hAnsi="Verdana"/>
          <w:sz w:val="18"/>
          <w:szCs w:val="18"/>
          <w:lang w:val="sl-SI"/>
        </w:rPr>
        <w:t xml:space="preserve"> se lahko zagotovijo v elektronski obliki ali prek katerih koli drugih sredstev, ki so na voljo u</w:t>
      </w:r>
      <w:r w:rsidR="00A85090">
        <w:rPr>
          <w:rFonts w:ascii="Verdana" w:hAnsi="Verdana"/>
          <w:sz w:val="18"/>
          <w:szCs w:val="18"/>
          <w:lang w:val="sl-SI"/>
        </w:rPr>
        <w:t>deleženc</w:t>
      </w:r>
      <w:r w:rsidR="00A85090" w:rsidRPr="00B70978">
        <w:rPr>
          <w:rFonts w:ascii="Verdana" w:hAnsi="Verdana"/>
          <w:sz w:val="18"/>
          <w:szCs w:val="18"/>
          <w:lang w:val="sl-SI"/>
        </w:rPr>
        <w:t>u in instituciji pošiljateljici.</w:t>
      </w:r>
      <w:r w:rsidRPr="00C43953">
        <w:rPr>
          <w:rFonts w:ascii="Verdana" w:hAnsi="Verdana"/>
          <w:sz w:val="18"/>
          <w:szCs w:val="18"/>
          <w:lang w:val="sl-SI"/>
        </w:rPr>
        <w:t xml:space="preserve">/ </w:t>
      </w:r>
      <w:r w:rsidRPr="00C43953">
        <w:rPr>
          <w:rFonts w:ascii="Verdana" w:hAnsi="Verdana"/>
          <w:sz w:val="18"/>
          <w:szCs w:val="18"/>
          <w:lang w:val="en-GB"/>
        </w:rPr>
        <w:t xml:space="preserve">Circulating papers with original signatures is not compulsory. Scanned copies of signatures or electronic signatures may be accepted, </w:t>
      </w:r>
      <w:r w:rsidRPr="00C43953">
        <w:rPr>
          <w:rFonts w:ascii="Verdana" w:hAnsi="Verdana" w:cs="Calibri"/>
          <w:sz w:val="18"/>
          <w:szCs w:val="18"/>
          <w:lang w:val="en-GB"/>
        </w:rPr>
        <w:t>depending on the national legislation of the country of the sending institution</w:t>
      </w:r>
      <w:r w:rsidR="00A85090">
        <w:rPr>
          <w:rFonts w:ascii="Verdana" w:hAnsi="Verdana" w:cs="Calibri"/>
          <w:sz w:val="18"/>
          <w:szCs w:val="18"/>
          <w:lang w:val="en-GB"/>
        </w:rPr>
        <w:t xml:space="preserve">. </w:t>
      </w:r>
      <w:r w:rsidR="00A85090" w:rsidRPr="00880A97">
        <w:rPr>
          <w:rFonts w:ascii="Verdana" w:hAnsi="Verdana" w:cs="Calibri"/>
          <w:sz w:val="18"/>
          <w:szCs w:val="18"/>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2142"/>
      <w:docPartObj>
        <w:docPartGallery w:val="Page Numbers (Bottom of Page)"/>
        <w:docPartUnique/>
      </w:docPartObj>
    </w:sdtPr>
    <w:sdtEndPr/>
    <w:sdtContent>
      <w:p w14:paraId="149C3F57" w14:textId="77777777" w:rsidR="00997F72" w:rsidRDefault="002340CA">
        <w:pPr>
          <w:pStyle w:val="Noga"/>
          <w:jc w:val="right"/>
        </w:pPr>
        <w:r>
          <w:fldChar w:fldCharType="begin"/>
        </w:r>
        <w:r>
          <w:instrText xml:space="preserve"> PAGE   \* MERGEFORMAT </w:instrText>
        </w:r>
        <w:r>
          <w:fldChar w:fldCharType="separate"/>
        </w:r>
        <w:r w:rsidR="00617A32">
          <w:rPr>
            <w:noProof/>
          </w:rPr>
          <w:t>4</w:t>
        </w:r>
        <w:r>
          <w:rPr>
            <w:noProof/>
          </w:rPr>
          <w:fldChar w:fldCharType="end"/>
        </w:r>
      </w:p>
    </w:sdtContent>
  </w:sdt>
  <w:p w14:paraId="4936B00A" w14:textId="77777777" w:rsidR="00EB374A" w:rsidRPr="007E2F6C" w:rsidRDefault="00EB374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A470" w14:textId="77777777" w:rsidR="00EB374A" w:rsidRDefault="00EB374A">
    <w:pPr>
      <w:pStyle w:val="Noga"/>
    </w:pPr>
  </w:p>
  <w:p w14:paraId="22D93F85" w14:textId="77777777" w:rsidR="00EB374A" w:rsidRPr="00910BEB" w:rsidRDefault="00EB374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205A8" w14:textId="77777777" w:rsidR="00EB374A" w:rsidRDefault="00EB374A">
      <w:r>
        <w:separator/>
      </w:r>
    </w:p>
  </w:footnote>
  <w:footnote w:type="continuationSeparator" w:id="0">
    <w:p w14:paraId="4987F31A" w14:textId="77777777" w:rsidR="00EB374A" w:rsidRDefault="00EB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B374A" w:rsidRPr="00967BFC" w14:paraId="427F702E" w14:textId="77777777" w:rsidTr="00FE0FB6">
      <w:trPr>
        <w:trHeight w:val="823"/>
      </w:trPr>
      <w:tc>
        <w:tcPr>
          <w:tcW w:w="7135" w:type="dxa"/>
          <w:vAlign w:val="center"/>
        </w:tcPr>
        <w:p w14:paraId="26F53FBE" w14:textId="77777777" w:rsidR="00EB374A" w:rsidRPr="00AD66BB" w:rsidRDefault="00D3027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w:pict w14:anchorId="080F5C93">
              <v:shapetype id="_x0000_t202" coordsize="21600,21600" o:spt="202" path="m,l,21600r21600,l21600,xe">
                <v:stroke joinstyle="miter"/>
                <v:path gradientshapeok="t" o:connecttype="rect"/>
              </v:shapetype>
              <v:shape id="Text Box 7" o:spid="_x0000_s5121"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28E7B40C" w14:textId="77777777" w:rsidR="00EB374A" w:rsidRPr="00AD66BB" w:rsidRDefault="00EB374A" w:rsidP="007F183D">
                      <w:pPr>
                        <w:tabs>
                          <w:tab w:val="left" w:pos="3119"/>
                        </w:tabs>
                        <w:spacing w:after="120"/>
                        <w:jc w:val="left"/>
                        <w:rPr>
                          <w:rFonts w:ascii="Verdana" w:hAnsi="Verdana"/>
                          <w:b/>
                          <w:color w:val="003CB4"/>
                          <w:sz w:val="16"/>
                          <w:szCs w:val="16"/>
                          <w:lang w:val="en-GB"/>
                        </w:rPr>
                      </w:pPr>
                    </w:p>
                  </w:txbxContent>
                </v:textbox>
              </v:shape>
            </w:pict>
          </w:r>
          <w:r w:rsidR="00EB374A">
            <w:rPr>
              <w:rFonts w:ascii="Verdana" w:hAnsi="Verdana"/>
              <w:b/>
              <w:noProof/>
              <w:sz w:val="18"/>
              <w:szCs w:val="18"/>
              <w:lang w:val="sl-SI" w:eastAsia="sl-SI"/>
            </w:rPr>
            <w:drawing>
              <wp:anchor distT="0" distB="0" distL="114300" distR="114300" simplePos="0" relativeHeight="251658240" behindDoc="0" locked="0" layoutInCell="1" allowOverlap="1" wp14:anchorId="505F1831" wp14:editId="6B2FF0C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B374A" w:rsidRPr="00495B18">
            <w:rPr>
              <w:rFonts w:ascii="Verdana" w:hAnsi="Verdana"/>
              <w:b/>
              <w:sz w:val="18"/>
              <w:szCs w:val="18"/>
              <w:lang w:val="en-GB"/>
            </w:rPr>
            <w:t xml:space="preserve">       </w:t>
          </w:r>
        </w:p>
      </w:tc>
      <w:tc>
        <w:tcPr>
          <w:tcW w:w="1252" w:type="dxa"/>
        </w:tcPr>
        <w:p w14:paraId="299B3650" w14:textId="77777777" w:rsidR="00EB374A" w:rsidRPr="00967BFC" w:rsidRDefault="007B57E0" w:rsidP="00C05937">
          <w:pPr>
            <w:pStyle w:val="ZDGName"/>
            <w:rPr>
              <w:lang w:val="en-GB"/>
            </w:rPr>
          </w:pPr>
          <w:r>
            <w:rPr>
              <w:rFonts w:ascii="Verdana" w:hAnsi="Verdana"/>
              <w:b/>
              <w:noProof/>
              <w:color w:val="003CB4"/>
              <w:lang w:val="sl-SI" w:eastAsia="sl-SI"/>
            </w:rPr>
            <w:drawing>
              <wp:inline distT="0" distB="0" distL="0" distR="0" wp14:anchorId="29341DF7" wp14:editId="4F6E5E54">
                <wp:extent cx="619125" cy="736125"/>
                <wp:effectExtent l="19050" t="0" r="9525" b="0"/>
                <wp:docPr id="2" name="Slika 0" descr="logo up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_small.JPG"/>
                        <pic:cNvPicPr/>
                      </pic:nvPicPr>
                      <pic:blipFill>
                        <a:blip r:embed="rId2"/>
                        <a:stretch>
                          <a:fillRect/>
                        </a:stretch>
                      </pic:blipFill>
                      <pic:spPr>
                        <a:xfrm>
                          <a:off x="0" y="0"/>
                          <a:ext cx="624039" cy="741967"/>
                        </a:xfrm>
                        <a:prstGeom prst="rect">
                          <a:avLst/>
                        </a:prstGeom>
                      </pic:spPr>
                    </pic:pic>
                  </a:graphicData>
                </a:graphic>
              </wp:inline>
            </w:drawing>
          </w:r>
        </w:p>
      </w:tc>
    </w:tr>
  </w:tbl>
  <w:p w14:paraId="2DFF7BBD" w14:textId="77777777" w:rsidR="00EB374A" w:rsidRPr="00495B18" w:rsidRDefault="00EB374A" w:rsidP="00967BF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D913" w14:textId="77777777" w:rsidR="00EB374A" w:rsidRPr="00865FC1" w:rsidRDefault="00EB374A"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FE90A698">
      <w:start w:val="1"/>
      <w:numFmt w:val="bullet"/>
      <w:pStyle w:val="Bulletpoint1"/>
      <w:lvlText w:val=""/>
      <w:lvlJc w:val="left"/>
      <w:pPr>
        <w:ind w:left="1080" w:hanging="360"/>
      </w:pPr>
      <w:rPr>
        <w:rFonts w:ascii="Symbol" w:hAnsi="Symbol" w:hint="default"/>
        <w:color w:val="002395"/>
      </w:rPr>
    </w:lvl>
    <w:lvl w:ilvl="1" w:tplc="9C62035E" w:tentative="1">
      <w:start w:val="1"/>
      <w:numFmt w:val="bullet"/>
      <w:lvlText w:val="o"/>
      <w:lvlJc w:val="left"/>
      <w:pPr>
        <w:ind w:left="1800" w:hanging="360"/>
      </w:pPr>
      <w:rPr>
        <w:rFonts w:ascii="Courier New" w:hAnsi="Courier New" w:cs="Courier New" w:hint="default"/>
      </w:rPr>
    </w:lvl>
    <w:lvl w:ilvl="2" w:tplc="6D1C286A" w:tentative="1">
      <w:start w:val="1"/>
      <w:numFmt w:val="bullet"/>
      <w:lvlText w:val=""/>
      <w:lvlJc w:val="left"/>
      <w:pPr>
        <w:ind w:left="2520" w:hanging="360"/>
      </w:pPr>
      <w:rPr>
        <w:rFonts w:ascii="Wingdings" w:hAnsi="Wingdings" w:hint="default"/>
      </w:rPr>
    </w:lvl>
    <w:lvl w:ilvl="3" w:tplc="B5CCF1E2" w:tentative="1">
      <w:start w:val="1"/>
      <w:numFmt w:val="bullet"/>
      <w:lvlText w:val=""/>
      <w:lvlJc w:val="left"/>
      <w:pPr>
        <w:ind w:left="3240" w:hanging="360"/>
      </w:pPr>
      <w:rPr>
        <w:rFonts w:ascii="Symbol" w:hAnsi="Symbol" w:hint="default"/>
      </w:rPr>
    </w:lvl>
    <w:lvl w:ilvl="4" w:tplc="130ABCB4" w:tentative="1">
      <w:start w:val="1"/>
      <w:numFmt w:val="bullet"/>
      <w:lvlText w:val="o"/>
      <w:lvlJc w:val="left"/>
      <w:pPr>
        <w:ind w:left="3960" w:hanging="360"/>
      </w:pPr>
      <w:rPr>
        <w:rFonts w:ascii="Courier New" w:hAnsi="Courier New" w:cs="Courier New" w:hint="default"/>
      </w:rPr>
    </w:lvl>
    <w:lvl w:ilvl="5" w:tplc="DE841FC0" w:tentative="1">
      <w:start w:val="1"/>
      <w:numFmt w:val="bullet"/>
      <w:lvlText w:val=""/>
      <w:lvlJc w:val="left"/>
      <w:pPr>
        <w:ind w:left="4680" w:hanging="360"/>
      </w:pPr>
      <w:rPr>
        <w:rFonts w:ascii="Wingdings" w:hAnsi="Wingdings" w:hint="default"/>
      </w:rPr>
    </w:lvl>
    <w:lvl w:ilvl="6" w:tplc="627EF530" w:tentative="1">
      <w:start w:val="1"/>
      <w:numFmt w:val="bullet"/>
      <w:lvlText w:val=""/>
      <w:lvlJc w:val="left"/>
      <w:pPr>
        <w:ind w:left="5400" w:hanging="360"/>
      </w:pPr>
      <w:rPr>
        <w:rFonts w:ascii="Symbol" w:hAnsi="Symbol" w:hint="default"/>
      </w:rPr>
    </w:lvl>
    <w:lvl w:ilvl="7" w:tplc="D0B6568A" w:tentative="1">
      <w:start w:val="1"/>
      <w:numFmt w:val="bullet"/>
      <w:lvlText w:val="o"/>
      <w:lvlJc w:val="left"/>
      <w:pPr>
        <w:ind w:left="6120" w:hanging="360"/>
      </w:pPr>
      <w:rPr>
        <w:rFonts w:ascii="Courier New" w:hAnsi="Courier New" w:cs="Courier New" w:hint="default"/>
      </w:rPr>
    </w:lvl>
    <w:lvl w:ilvl="8" w:tplc="4A1A3CA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76F6205A">
      <w:start w:val="1"/>
      <w:numFmt w:val="bullet"/>
      <w:pStyle w:val="List51"/>
      <w:lvlText w:val=""/>
      <w:lvlJc w:val="left"/>
      <w:pPr>
        <w:ind w:left="720" w:hanging="360"/>
      </w:pPr>
      <w:rPr>
        <w:rFonts w:ascii="Wingdings" w:hAnsi="Wingdings" w:hint="default"/>
      </w:rPr>
    </w:lvl>
    <w:lvl w:ilvl="1" w:tplc="8368A316" w:tentative="1">
      <w:start w:val="1"/>
      <w:numFmt w:val="bullet"/>
      <w:lvlText w:val="o"/>
      <w:lvlJc w:val="left"/>
      <w:pPr>
        <w:ind w:left="1440" w:hanging="360"/>
      </w:pPr>
      <w:rPr>
        <w:rFonts w:ascii="Courier New" w:hAnsi="Courier New" w:cs="Courier New" w:hint="default"/>
      </w:rPr>
    </w:lvl>
    <w:lvl w:ilvl="2" w:tplc="07C8CC06" w:tentative="1">
      <w:start w:val="1"/>
      <w:numFmt w:val="bullet"/>
      <w:lvlText w:val=""/>
      <w:lvlJc w:val="left"/>
      <w:pPr>
        <w:ind w:left="2160" w:hanging="360"/>
      </w:pPr>
      <w:rPr>
        <w:rFonts w:ascii="Wingdings" w:hAnsi="Wingdings" w:hint="default"/>
      </w:rPr>
    </w:lvl>
    <w:lvl w:ilvl="3" w:tplc="BCC45E62" w:tentative="1">
      <w:start w:val="1"/>
      <w:numFmt w:val="bullet"/>
      <w:lvlText w:val=""/>
      <w:lvlJc w:val="left"/>
      <w:pPr>
        <w:ind w:left="2880" w:hanging="360"/>
      </w:pPr>
      <w:rPr>
        <w:rFonts w:ascii="Symbol" w:hAnsi="Symbol" w:hint="default"/>
      </w:rPr>
    </w:lvl>
    <w:lvl w:ilvl="4" w:tplc="4E7C71BC" w:tentative="1">
      <w:start w:val="1"/>
      <w:numFmt w:val="bullet"/>
      <w:lvlText w:val="o"/>
      <w:lvlJc w:val="left"/>
      <w:pPr>
        <w:ind w:left="3600" w:hanging="360"/>
      </w:pPr>
      <w:rPr>
        <w:rFonts w:ascii="Courier New" w:hAnsi="Courier New" w:cs="Courier New" w:hint="default"/>
      </w:rPr>
    </w:lvl>
    <w:lvl w:ilvl="5" w:tplc="CEAC5538" w:tentative="1">
      <w:start w:val="1"/>
      <w:numFmt w:val="bullet"/>
      <w:lvlText w:val=""/>
      <w:lvlJc w:val="left"/>
      <w:pPr>
        <w:ind w:left="4320" w:hanging="360"/>
      </w:pPr>
      <w:rPr>
        <w:rFonts w:ascii="Wingdings" w:hAnsi="Wingdings" w:hint="default"/>
      </w:rPr>
    </w:lvl>
    <w:lvl w:ilvl="6" w:tplc="D488DDF2" w:tentative="1">
      <w:start w:val="1"/>
      <w:numFmt w:val="bullet"/>
      <w:lvlText w:val=""/>
      <w:lvlJc w:val="left"/>
      <w:pPr>
        <w:ind w:left="5040" w:hanging="360"/>
      </w:pPr>
      <w:rPr>
        <w:rFonts w:ascii="Symbol" w:hAnsi="Symbol" w:hint="default"/>
      </w:rPr>
    </w:lvl>
    <w:lvl w:ilvl="7" w:tplc="2A184E90" w:tentative="1">
      <w:start w:val="1"/>
      <w:numFmt w:val="bullet"/>
      <w:lvlText w:val="o"/>
      <w:lvlJc w:val="left"/>
      <w:pPr>
        <w:ind w:left="5760" w:hanging="360"/>
      </w:pPr>
      <w:rPr>
        <w:rFonts w:ascii="Courier New" w:hAnsi="Courier New" w:cs="Courier New" w:hint="default"/>
      </w:rPr>
    </w:lvl>
    <w:lvl w:ilvl="8" w:tplc="68AE338A"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57BA15EE">
      <w:start w:val="1"/>
      <w:numFmt w:val="bullet"/>
      <w:pStyle w:val="List6"/>
      <w:lvlText w:val=""/>
      <w:lvlJc w:val="left"/>
      <w:pPr>
        <w:ind w:left="720" w:hanging="360"/>
      </w:pPr>
      <w:rPr>
        <w:rFonts w:ascii="Wingdings" w:hAnsi="Wingdings" w:hint="default"/>
      </w:rPr>
    </w:lvl>
    <w:lvl w:ilvl="1" w:tplc="A648BA8A">
      <w:numFmt w:val="bullet"/>
      <w:lvlText w:val="•"/>
      <w:lvlJc w:val="left"/>
      <w:pPr>
        <w:ind w:left="1440" w:hanging="360"/>
      </w:pPr>
      <w:rPr>
        <w:rFonts w:ascii="Verdana" w:eastAsia="Times New Roman" w:hAnsi="Verdana" w:cs="Arial" w:hint="default"/>
      </w:rPr>
    </w:lvl>
    <w:lvl w:ilvl="2" w:tplc="B948735A" w:tentative="1">
      <w:start w:val="1"/>
      <w:numFmt w:val="bullet"/>
      <w:lvlText w:val=""/>
      <w:lvlJc w:val="left"/>
      <w:pPr>
        <w:ind w:left="2160" w:hanging="360"/>
      </w:pPr>
      <w:rPr>
        <w:rFonts w:ascii="Wingdings" w:hAnsi="Wingdings" w:hint="default"/>
      </w:rPr>
    </w:lvl>
    <w:lvl w:ilvl="3" w:tplc="E14A95E6" w:tentative="1">
      <w:start w:val="1"/>
      <w:numFmt w:val="bullet"/>
      <w:lvlText w:val=""/>
      <w:lvlJc w:val="left"/>
      <w:pPr>
        <w:ind w:left="2880" w:hanging="360"/>
      </w:pPr>
      <w:rPr>
        <w:rFonts w:ascii="Symbol" w:hAnsi="Symbol" w:hint="default"/>
      </w:rPr>
    </w:lvl>
    <w:lvl w:ilvl="4" w:tplc="47E6A1BE" w:tentative="1">
      <w:start w:val="1"/>
      <w:numFmt w:val="bullet"/>
      <w:lvlText w:val="o"/>
      <w:lvlJc w:val="left"/>
      <w:pPr>
        <w:ind w:left="3600" w:hanging="360"/>
      </w:pPr>
      <w:rPr>
        <w:rFonts w:ascii="Courier New" w:hAnsi="Courier New" w:cs="Courier New" w:hint="default"/>
      </w:rPr>
    </w:lvl>
    <w:lvl w:ilvl="5" w:tplc="7654D584" w:tentative="1">
      <w:start w:val="1"/>
      <w:numFmt w:val="bullet"/>
      <w:lvlText w:val=""/>
      <w:lvlJc w:val="left"/>
      <w:pPr>
        <w:ind w:left="4320" w:hanging="360"/>
      </w:pPr>
      <w:rPr>
        <w:rFonts w:ascii="Wingdings" w:hAnsi="Wingdings" w:hint="default"/>
      </w:rPr>
    </w:lvl>
    <w:lvl w:ilvl="6" w:tplc="A3A8E72C" w:tentative="1">
      <w:start w:val="1"/>
      <w:numFmt w:val="bullet"/>
      <w:lvlText w:val=""/>
      <w:lvlJc w:val="left"/>
      <w:pPr>
        <w:ind w:left="5040" w:hanging="360"/>
      </w:pPr>
      <w:rPr>
        <w:rFonts w:ascii="Symbol" w:hAnsi="Symbol" w:hint="default"/>
      </w:rPr>
    </w:lvl>
    <w:lvl w:ilvl="7" w:tplc="25A2019C" w:tentative="1">
      <w:start w:val="1"/>
      <w:numFmt w:val="bullet"/>
      <w:lvlText w:val="o"/>
      <w:lvlJc w:val="left"/>
      <w:pPr>
        <w:ind w:left="5760" w:hanging="360"/>
      </w:pPr>
      <w:rPr>
        <w:rFonts w:ascii="Courier New" w:hAnsi="Courier New" w:cs="Courier New" w:hint="default"/>
      </w:rPr>
    </w:lvl>
    <w:lvl w:ilvl="8" w:tplc="15AE36B6"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Ne9/HZiMtClRAlY2Dtr2VTkrrzpzvsCOamwBrumV1WaqZ+3DgmOaIikgxiBiK2KQ1LY5Uve/jbYZjqsQDglwQ==" w:salt="BPkxyI7ZdSedXX8JFJB4aA=="/>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5123"/>
    <o:shapelayout v:ext="edit">
      <o:idmap v:ext="edit" data="5"/>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3E1"/>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0CDE"/>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256E"/>
    <w:rsid w:val="001B3E0C"/>
    <w:rsid w:val="001B4291"/>
    <w:rsid w:val="001B438C"/>
    <w:rsid w:val="001B789A"/>
    <w:rsid w:val="001C13EE"/>
    <w:rsid w:val="001C1663"/>
    <w:rsid w:val="001C36EC"/>
    <w:rsid w:val="001C4019"/>
    <w:rsid w:val="001C4572"/>
    <w:rsid w:val="001C6092"/>
    <w:rsid w:val="001D27CC"/>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0CA"/>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13FA"/>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AC4"/>
    <w:rsid w:val="002D1ECC"/>
    <w:rsid w:val="002D2C3E"/>
    <w:rsid w:val="002D31AD"/>
    <w:rsid w:val="002D52C0"/>
    <w:rsid w:val="002D6783"/>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603F"/>
    <w:rsid w:val="00307600"/>
    <w:rsid w:val="003103C1"/>
    <w:rsid w:val="00311B04"/>
    <w:rsid w:val="0031320E"/>
    <w:rsid w:val="00314143"/>
    <w:rsid w:val="00315958"/>
    <w:rsid w:val="00320BED"/>
    <w:rsid w:val="003211B3"/>
    <w:rsid w:val="003215E9"/>
    <w:rsid w:val="00325BE1"/>
    <w:rsid w:val="00327F70"/>
    <w:rsid w:val="003300FF"/>
    <w:rsid w:val="00330B1F"/>
    <w:rsid w:val="003315D9"/>
    <w:rsid w:val="00331937"/>
    <w:rsid w:val="003331F9"/>
    <w:rsid w:val="003363B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2BFC"/>
    <w:rsid w:val="003752F8"/>
    <w:rsid w:val="003764D3"/>
    <w:rsid w:val="00376BFB"/>
    <w:rsid w:val="00377526"/>
    <w:rsid w:val="003775BC"/>
    <w:rsid w:val="00380180"/>
    <w:rsid w:val="00380A89"/>
    <w:rsid w:val="00380FDD"/>
    <w:rsid w:val="003824D5"/>
    <w:rsid w:val="003831A3"/>
    <w:rsid w:val="00385900"/>
    <w:rsid w:val="00386406"/>
    <w:rsid w:val="00386FAD"/>
    <w:rsid w:val="00390C8C"/>
    <w:rsid w:val="003910F3"/>
    <w:rsid w:val="0039110A"/>
    <w:rsid w:val="00391688"/>
    <w:rsid w:val="003923BA"/>
    <w:rsid w:val="0039367B"/>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1FFD"/>
    <w:rsid w:val="00413837"/>
    <w:rsid w:val="00415654"/>
    <w:rsid w:val="00415C8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244"/>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C16"/>
    <w:rsid w:val="004A6099"/>
    <w:rsid w:val="004A63E4"/>
    <w:rsid w:val="004B4C99"/>
    <w:rsid w:val="004B4D19"/>
    <w:rsid w:val="004B507C"/>
    <w:rsid w:val="004B6F5F"/>
    <w:rsid w:val="004C69D4"/>
    <w:rsid w:val="004C6DC4"/>
    <w:rsid w:val="004D133E"/>
    <w:rsid w:val="004D3D71"/>
    <w:rsid w:val="004D5046"/>
    <w:rsid w:val="004D51C6"/>
    <w:rsid w:val="004D58E6"/>
    <w:rsid w:val="004D746F"/>
    <w:rsid w:val="004D7BDF"/>
    <w:rsid w:val="004E0D52"/>
    <w:rsid w:val="004E0E28"/>
    <w:rsid w:val="004E23A6"/>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65B"/>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C80"/>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A32"/>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6810"/>
    <w:rsid w:val="00657CE7"/>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2561"/>
    <w:rsid w:val="006A41B0"/>
    <w:rsid w:val="006A4F58"/>
    <w:rsid w:val="006A5EA5"/>
    <w:rsid w:val="006A5F25"/>
    <w:rsid w:val="006A6301"/>
    <w:rsid w:val="006A6F7E"/>
    <w:rsid w:val="006A7CF6"/>
    <w:rsid w:val="006A7D87"/>
    <w:rsid w:val="006B05EB"/>
    <w:rsid w:val="006B2165"/>
    <w:rsid w:val="006B22AA"/>
    <w:rsid w:val="006B304B"/>
    <w:rsid w:val="006B39E9"/>
    <w:rsid w:val="006B63AE"/>
    <w:rsid w:val="006B656E"/>
    <w:rsid w:val="006C028D"/>
    <w:rsid w:val="006C0A02"/>
    <w:rsid w:val="006C1F62"/>
    <w:rsid w:val="006C2679"/>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4002"/>
    <w:rsid w:val="007464C7"/>
    <w:rsid w:val="00747ACF"/>
    <w:rsid w:val="00752FD5"/>
    <w:rsid w:val="00754134"/>
    <w:rsid w:val="0075468B"/>
    <w:rsid w:val="00754715"/>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8709C"/>
    <w:rsid w:val="00791769"/>
    <w:rsid w:val="007927B1"/>
    <w:rsid w:val="00792AA6"/>
    <w:rsid w:val="00795836"/>
    <w:rsid w:val="007967A9"/>
    <w:rsid w:val="007A09AE"/>
    <w:rsid w:val="007A0ADC"/>
    <w:rsid w:val="007A16DB"/>
    <w:rsid w:val="007A1742"/>
    <w:rsid w:val="007A1E41"/>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57E0"/>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17FC"/>
    <w:rsid w:val="00812E3E"/>
    <w:rsid w:val="00814DD9"/>
    <w:rsid w:val="008158EB"/>
    <w:rsid w:val="008169E7"/>
    <w:rsid w:val="008229D0"/>
    <w:rsid w:val="00822E96"/>
    <w:rsid w:val="00827D3F"/>
    <w:rsid w:val="00830326"/>
    <w:rsid w:val="00831FDB"/>
    <w:rsid w:val="00832D56"/>
    <w:rsid w:val="00833B6D"/>
    <w:rsid w:val="00833DC4"/>
    <w:rsid w:val="00834938"/>
    <w:rsid w:val="008355A0"/>
    <w:rsid w:val="00836F1F"/>
    <w:rsid w:val="00837C60"/>
    <w:rsid w:val="00841A91"/>
    <w:rsid w:val="008428C9"/>
    <w:rsid w:val="00844512"/>
    <w:rsid w:val="00844846"/>
    <w:rsid w:val="008452DA"/>
    <w:rsid w:val="00846806"/>
    <w:rsid w:val="00847A74"/>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089"/>
    <w:rsid w:val="008911C0"/>
    <w:rsid w:val="00892062"/>
    <w:rsid w:val="0089360E"/>
    <w:rsid w:val="00893FA3"/>
    <w:rsid w:val="00894C5C"/>
    <w:rsid w:val="00897B11"/>
    <w:rsid w:val="008A12C6"/>
    <w:rsid w:val="008A1931"/>
    <w:rsid w:val="008A3540"/>
    <w:rsid w:val="008A372E"/>
    <w:rsid w:val="008A41E8"/>
    <w:rsid w:val="008A46E1"/>
    <w:rsid w:val="008A654F"/>
    <w:rsid w:val="008A66DE"/>
    <w:rsid w:val="008A70C2"/>
    <w:rsid w:val="008A7A45"/>
    <w:rsid w:val="008B01E3"/>
    <w:rsid w:val="008B03EC"/>
    <w:rsid w:val="008B0B29"/>
    <w:rsid w:val="008B0FCF"/>
    <w:rsid w:val="008B1704"/>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1C3"/>
    <w:rsid w:val="00996304"/>
    <w:rsid w:val="00997F72"/>
    <w:rsid w:val="00997FFC"/>
    <w:rsid w:val="009A11CE"/>
    <w:rsid w:val="009A396A"/>
    <w:rsid w:val="009A39E6"/>
    <w:rsid w:val="009A4A80"/>
    <w:rsid w:val="009A5DF6"/>
    <w:rsid w:val="009B0365"/>
    <w:rsid w:val="009B18BB"/>
    <w:rsid w:val="009B2CDE"/>
    <w:rsid w:val="009B41C4"/>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090"/>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7E4A"/>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B03101"/>
    <w:rsid w:val="00B036A7"/>
    <w:rsid w:val="00B0513D"/>
    <w:rsid w:val="00B063DF"/>
    <w:rsid w:val="00B06EBC"/>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611"/>
    <w:rsid w:val="00B6764E"/>
    <w:rsid w:val="00B70D46"/>
    <w:rsid w:val="00B71396"/>
    <w:rsid w:val="00B726CA"/>
    <w:rsid w:val="00B7446B"/>
    <w:rsid w:val="00B74C8E"/>
    <w:rsid w:val="00B750FF"/>
    <w:rsid w:val="00B76323"/>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08AA"/>
    <w:rsid w:val="00BE243C"/>
    <w:rsid w:val="00BE2929"/>
    <w:rsid w:val="00BE35FF"/>
    <w:rsid w:val="00BE46DF"/>
    <w:rsid w:val="00BF054D"/>
    <w:rsid w:val="00BF1A9D"/>
    <w:rsid w:val="00BF1BA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2201"/>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4EDB"/>
    <w:rsid w:val="00C35B58"/>
    <w:rsid w:val="00C35C0F"/>
    <w:rsid w:val="00C379BE"/>
    <w:rsid w:val="00C37A59"/>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449"/>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7A"/>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AE3"/>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7E3"/>
    <w:rsid w:val="00E72E81"/>
    <w:rsid w:val="00E73170"/>
    <w:rsid w:val="00E7538F"/>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374A"/>
    <w:rsid w:val="00EB72FE"/>
    <w:rsid w:val="00EC03D5"/>
    <w:rsid w:val="00EC050F"/>
    <w:rsid w:val="00EC15C9"/>
    <w:rsid w:val="00EC2511"/>
    <w:rsid w:val="00EC2F00"/>
    <w:rsid w:val="00EC6FAA"/>
    <w:rsid w:val="00EC739B"/>
    <w:rsid w:val="00ED067D"/>
    <w:rsid w:val="00ED2053"/>
    <w:rsid w:val="00ED24AE"/>
    <w:rsid w:val="00ED2F8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364"/>
    <w:rsid w:val="00F13C14"/>
    <w:rsid w:val="00F13C9B"/>
    <w:rsid w:val="00F13FAA"/>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9A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231A"/>
    <w:rsid w:val="00FA5173"/>
    <w:rsid w:val="00FA5DA8"/>
    <w:rsid w:val="00FA7449"/>
    <w:rsid w:val="00FB0346"/>
    <w:rsid w:val="00FB4C49"/>
    <w:rsid w:val="00FB790A"/>
    <w:rsid w:val="00FC00EA"/>
    <w:rsid w:val="00FC5A2E"/>
    <w:rsid w:val="00FC69B2"/>
    <w:rsid w:val="00FC78C2"/>
    <w:rsid w:val="00FD14AF"/>
    <w:rsid w:val="00FD5D67"/>
    <w:rsid w:val="00FD6590"/>
    <w:rsid w:val="00FD6BD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4:docId w14:val="0C4D73DF"/>
  <w15:docId w15:val="{4736F791-7488-4BBE-B617-055B35C6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rsid w:val="00372BFC"/>
    <w:pPr>
      <w:keepNext/>
      <w:numPr>
        <w:ilvl w:val="1"/>
        <w:numId w:val="3"/>
      </w:numPr>
      <w:outlineLvl w:val="1"/>
    </w:pPr>
    <w:rPr>
      <w:b/>
    </w:rPr>
  </w:style>
  <w:style w:type="paragraph" w:styleId="Naslov3">
    <w:name w:val="heading 3"/>
    <w:basedOn w:val="Navaden"/>
    <w:next w:val="Text3"/>
    <w:link w:val="Naslov3Znak"/>
    <w:qFormat/>
    <w:rsid w:val="00372BFC"/>
    <w:pPr>
      <w:keepNext/>
      <w:numPr>
        <w:ilvl w:val="2"/>
        <w:numId w:val="3"/>
      </w:numPr>
      <w:outlineLvl w:val="2"/>
    </w:pPr>
    <w:rPr>
      <w:i/>
    </w:rPr>
  </w:style>
  <w:style w:type="paragraph" w:styleId="Naslov4">
    <w:name w:val="heading 4"/>
    <w:basedOn w:val="Navaden"/>
    <w:next w:val="Text4"/>
    <w:qFormat/>
    <w:rsid w:val="00372BFC"/>
    <w:pPr>
      <w:keepNext/>
      <w:numPr>
        <w:ilvl w:val="3"/>
        <w:numId w:val="3"/>
      </w:numPr>
      <w:outlineLvl w:val="3"/>
    </w:pPr>
  </w:style>
  <w:style w:type="paragraph" w:styleId="Naslov5">
    <w:name w:val="heading 5"/>
    <w:basedOn w:val="Navaden"/>
    <w:next w:val="Navaden"/>
    <w:rsid w:val="00372BFC"/>
    <w:pPr>
      <w:tabs>
        <w:tab w:val="num" w:pos="0"/>
      </w:tabs>
      <w:spacing w:before="240" w:after="60"/>
      <w:outlineLvl w:val="4"/>
    </w:pPr>
    <w:rPr>
      <w:rFonts w:ascii="Arial" w:hAnsi="Arial"/>
      <w:sz w:val="22"/>
    </w:rPr>
  </w:style>
  <w:style w:type="paragraph" w:styleId="Naslov6">
    <w:name w:val="heading 6"/>
    <w:basedOn w:val="Navaden"/>
    <w:next w:val="Navaden"/>
    <w:rsid w:val="00372BFC"/>
    <w:pPr>
      <w:tabs>
        <w:tab w:val="num" w:pos="0"/>
      </w:tabs>
      <w:spacing w:before="240" w:after="60"/>
      <w:outlineLvl w:val="5"/>
    </w:pPr>
    <w:rPr>
      <w:rFonts w:ascii="Arial" w:hAnsi="Arial"/>
      <w:i/>
      <w:sz w:val="22"/>
    </w:rPr>
  </w:style>
  <w:style w:type="paragraph" w:styleId="Naslov7">
    <w:name w:val="heading 7"/>
    <w:basedOn w:val="Navaden"/>
    <w:next w:val="Navaden"/>
    <w:rsid w:val="00372BFC"/>
    <w:pPr>
      <w:tabs>
        <w:tab w:val="num" w:pos="0"/>
      </w:tabs>
      <w:spacing w:before="240" w:after="60"/>
      <w:outlineLvl w:val="6"/>
    </w:pPr>
    <w:rPr>
      <w:rFonts w:ascii="Arial" w:hAnsi="Arial"/>
      <w:sz w:val="20"/>
    </w:rPr>
  </w:style>
  <w:style w:type="paragraph" w:styleId="Naslov8">
    <w:name w:val="heading 8"/>
    <w:basedOn w:val="Navaden"/>
    <w:next w:val="Navaden"/>
    <w:rsid w:val="00372BFC"/>
    <w:pPr>
      <w:tabs>
        <w:tab w:val="num" w:pos="0"/>
      </w:tabs>
      <w:spacing w:before="240" w:after="60"/>
      <w:outlineLvl w:val="7"/>
    </w:pPr>
    <w:rPr>
      <w:rFonts w:ascii="Arial" w:hAnsi="Arial"/>
      <w:i/>
      <w:sz w:val="20"/>
    </w:rPr>
  </w:style>
  <w:style w:type="paragraph" w:styleId="Naslov9">
    <w:name w:val="heading 9"/>
    <w:basedOn w:val="Navaden"/>
    <w:next w:val="Navaden"/>
    <w:rsid w:val="00372BFC"/>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rsid w:val="00372BFC"/>
    <w:pPr>
      <w:ind w:left="482"/>
    </w:pPr>
  </w:style>
  <w:style w:type="paragraph" w:customStyle="1" w:styleId="Text2">
    <w:name w:val="Text 2"/>
    <w:basedOn w:val="Navaden"/>
    <w:rsid w:val="00372BFC"/>
    <w:pPr>
      <w:tabs>
        <w:tab w:val="left" w:pos="2302"/>
      </w:tabs>
      <w:ind w:left="1202"/>
    </w:pPr>
  </w:style>
  <w:style w:type="paragraph" w:customStyle="1" w:styleId="Text3">
    <w:name w:val="Text 3"/>
    <w:basedOn w:val="Navaden"/>
    <w:rsid w:val="00372BFC"/>
    <w:pPr>
      <w:tabs>
        <w:tab w:val="left" w:pos="2302"/>
      </w:tabs>
      <w:ind w:left="1202"/>
    </w:pPr>
  </w:style>
  <w:style w:type="paragraph" w:customStyle="1" w:styleId="Text4">
    <w:name w:val="Text 4"/>
    <w:basedOn w:val="Navaden"/>
    <w:rsid w:val="00372BFC"/>
    <w:pPr>
      <w:tabs>
        <w:tab w:val="left" w:pos="2302"/>
      </w:tabs>
      <w:ind w:left="1202"/>
    </w:pPr>
  </w:style>
  <w:style w:type="paragraph" w:customStyle="1" w:styleId="Address">
    <w:name w:val="Address"/>
    <w:basedOn w:val="Navaden"/>
    <w:rsid w:val="00372BFC"/>
    <w:pPr>
      <w:spacing w:after="0"/>
      <w:jc w:val="left"/>
    </w:pPr>
  </w:style>
  <w:style w:type="paragraph" w:customStyle="1" w:styleId="AddressTL">
    <w:name w:val="AddressTL"/>
    <w:basedOn w:val="Navaden"/>
    <w:next w:val="Navaden"/>
    <w:rsid w:val="00372BFC"/>
    <w:pPr>
      <w:spacing w:after="720"/>
      <w:jc w:val="left"/>
    </w:pPr>
  </w:style>
  <w:style w:type="paragraph" w:customStyle="1" w:styleId="AddressTR">
    <w:name w:val="AddressTR"/>
    <w:basedOn w:val="Navaden"/>
    <w:next w:val="Navaden"/>
    <w:rsid w:val="00372BFC"/>
    <w:pPr>
      <w:spacing w:after="720"/>
      <w:ind w:left="5103"/>
      <w:jc w:val="left"/>
    </w:pPr>
  </w:style>
  <w:style w:type="paragraph" w:styleId="Blokbesedila">
    <w:name w:val="Block Text"/>
    <w:basedOn w:val="Navaden"/>
    <w:rsid w:val="00372BFC"/>
    <w:pPr>
      <w:spacing w:after="120"/>
      <w:ind w:left="1440" w:right="1440"/>
    </w:pPr>
  </w:style>
  <w:style w:type="paragraph" w:styleId="Telobesedila">
    <w:name w:val="Body Text"/>
    <w:basedOn w:val="Navaden"/>
    <w:rsid w:val="00372BFC"/>
    <w:pPr>
      <w:spacing w:after="120"/>
    </w:pPr>
  </w:style>
  <w:style w:type="paragraph" w:styleId="Telobesedila2">
    <w:name w:val="Body Text 2"/>
    <w:basedOn w:val="Navaden"/>
    <w:rsid w:val="00372BFC"/>
    <w:pPr>
      <w:spacing w:after="120" w:line="480" w:lineRule="auto"/>
    </w:pPr>
  </w:style>
  <w:style w:type="paragraph" w:styleId="Telobesedila3">
    <w:name w:val="Body Text 3"/>
    <w:basedOn w:val="Navaden"/>
    <w:rsid w:val="00372BFC"/>
    <w:pPr>
      <w:spacing w:after="120"/>
    </w:pPr>
    <w:rPr>
      <w:sz w:val="16"/>
    </w:rPr>
  </w:style>
  <w:style w:type="paragraph" w:styleId="Telobesedila-prvizamik">
    <w:name w:val="Body Text First Indent"/>
    <w:basedOn w:val="Telobesedila"/>
    <w:rsid w:val="00372BFC"/>
    <w:pPr>
      <w:ind w:firstLine="210"/>
    </w:pPr>
  </w:style>
  <w:style w:type="paragraph" w:styleId="Telobesedila-zamik">
    <w:name w:val="Body Text Indent"/>
    <w:basedOn w:val="Navaden"/>
    <w:rsid w:val="00372BFC"/>
    <w:pPr>
      <w:spacing w:after="120"/>
      <w:ind w:left="283"/>
    </w:pPr>
  </w:style>
  <w:style w:type="paragraph" w:styleId="Telobesedila-prvizamik2">
    <w:name w:val="Body Text First Indent 2"/>
    <w:basedOn w:val="Telobesedila-zamik"/>
    <w:rsid w:val="00372BFC"/>
    <w:pPr>
      <w:ind w:firstLine="210"/>
    </w:pPr>
  </w:style>
  <w:style w:type="paragraph" w:styleId="Telobesedila-zamik2">
    <w:name w:val="Body Text Indent 2"/>
    <w:basedOn w:val="Navaden"/>
    <w:rsid w:val="00372BFC"/>
    <w:pPr>
      <w:spacing w:after="120" w:line="480" w:lineRule="auto"/>
      <w:ind w:left="283"/>
    </w:pPr>
  </w:style>
  <w:style w:type="paragraph" w:styleId="Telobesedila-zamik3">
    <w:name w:val="Body Text Indent 3"/>
    <w:basedOn w:val="Navaden"/>
    <w:rsid w:val="00372BFC"/>
    <w:pPr>
      <w:spacing w:after="120"/>
      <w:ind w:left="283"/>
    </w:pPr>
    <w:rPr>
      <w:sz w:val="16"/>
    </w:rPr>
  </w:style>
  <w:style w:type="paragraph" w:styleId="Napis">
    <w:name w:val="caption"/>
    <w:basedOn w:val="Navaden"/>
    <w:next w:val="Navaden"/>
    <w:rsid w:val="00372BFC"/>
    <w:pPr>
      <w:spacing w:before="120" w:after="120"/>
    </w:pPr>
    <w:rPr>
      <w:b/>
    </w:rPr>
  </w:style>
  <w:style w:type="paragraph" w:customStyle="1" w:styleId="ChapterTitle">
    <w:name w:val="ChapterTitle"/>
    <w:basedOn w:val="Navaden"/>
    <w:next w:val="SectionTitle"/>
    <w:rsid w:val="00372BFC"/>
    <w:pPr>
      <w:keepNext/>
      <w:spacing w:after="480"/>
      <w:jc w:val="center"/>
    </w:pPr>
    <w:rPr>
      <w:b/>
      <w:sz w:val="32"/>
    </w:rPr>
  </w:style>
  <w:style w:type="paragraph" w:customStyle="1" w:styleId="SectionTitle">
    <w:name w:val="SectionTitle"/>
    <w:basedOn w:val="Navaden"/>
    <w:next w:val="Naslov1"/>
    <w:rsid w:val="00372BFC"/>
    <w:pPr>
      <w:keepNext/>
      <w:spacing w:after="480"/>
      <w:jc w:val="center"/>
    </w:pPr>
    <w:rPr>
      <w:b/>
      <w:smallCaps/>
      <w:sz w:val="28"/>
    </w:rPr>
  </w:style>
  <w:style w:type="paragraph" w:styleId="Zakljunipozdrav">
    <w:name w:val="Closing"/>
    <w:basedOn w:val="Navaden"/>
    <w:rsid w:val="00372BFC"/>
    <w:pPr>
      <w:ind w:left="4252"/>
    </w:pPr>
  </w:style>
  <w:style w:type="paragraph" w:styleId="Pripombabesedilo">
    <w:name w:val="annotation text"/>
    <w:basedOn w:val="Navaden"/>
    <w:link w:val="PripombabesediloZnak"/>
    <w:rsid w:val="00372BFC"/>
    <w:rPr>
      <w:sz w:val="20"/>
    </w:rPr>
  </w:style>
  <w:style w:type="paragraph" w:styleId="Datum">
    <w:name w:val="Date"/>
    <w:basedOn w:val="Navaden"/>
    <w:next w:val="References"/>
    <w:rsid w:val="00372BFC"/>
    <w:pPr>
      <w:spacing w:after="0"/>
      <w:ind w:left="5103" w:right="-567"/>
      <w:jc w:val="left"/>
    </w:pPr>
  </w:style>
  <w:style w:type="paragraph" w:customStyle="1" w:styleId="References">
    <w:name w:val="References"/>
    <w:basedOn w:val="Navaden"/>
    <w:next w:val="AddressTR"/>
    <w:rsid w:val="00372BFC"/>
    <w:pPr>
      <w:ind w:left="5103"/>
      <w:jc w:val="left"/>
    </w:pPr>
    <w:rPr>
      <w:sz w:val="20"/>
    </w:rPr>
  </w:style>
  <w:style w:type="paragraph" w:styleId="Zgradbadokumenta">
    <w:name w:val="Document Map"/>
    <w:basedOn w:val="Navaden"/>
    <w:semiHidden/>
    <w:rsid w:val="00372BFC"/>
    <w:pPr>
      <w:shd w:val="clear" w:color="auto" w:fill="000080"/>
    </w:pPr>
    <w:rPr>
      <w:rFonts w:ascii="Tahoma" w:hAnsi="Tahoma"/>
    </w:rPr>
  </w:style>
  <w:style w:type="paragraph" w:customStyle="1" w:styleId="DoubSign">
    <w:name w:val="DoubSign"/>
    <w:basedOn w:val="Navaden"/>
    <w:next w:val="Enclosures"/>
    <w:rsid w:val="00372BFC"/>
    <w:pPr>
      <w:tabs>
        <w:tab w:val="left" w:pos="5103"/>
      </w:tabs>
      <w:spacing w:before="1200" w:after="0"/>
      <w:jc w:val="left"/>
    </w:pPr>
  </w:style>
  <w:style w:type="paragraph" w:customStyle="1" w:styleId="Enclosures">
    <w:name w:val="Enclosures"/>
    <w:basedOn w:val="Navaden"/>
    <w:rsid w:val="00372BFC"/>
    <w:pPr>
      <w:keepNext/>
      <w:keepLines/>
      <w:tabs>
        <w:tab w:val="left" w:pos="5642"/>
      </w:tabs>
      <w:spacing w:before="480" w:after="0"/>
      <w:ind w:left="1191" w:hanging="1191"/>
      <w:jc w:val="left"/>
    </w:pPr>
  </w:style>
  <w:style w:type="paragraph" w:styleId="Konnaopomba-besedilo">
    <w:name w:val="endnote text"/>
    <w:basedOn w:val="Navaden"/>
    <w:semiHidden/>
    <w:rsid w:val="00372BFC"/>
    <w:rPr>
      <w:sz w:val="20"/>
    </w:rPr>
  </w:style>
  <w:style w:type="paragraph" w:styleId="Naslovnaslovnika">
    <w:name w:val="envelope address"/>
    <w:basedOn w:val="Navaden"/>
    <w:rsid w:val="00372BFC"/>
    <w:pPr>
      <w:framePr w:w="7920" w:h="1980" w:hRule="exact" w:hSpace="180" w:wrap="auto" w:hAnchor="page" w:xAlign="center" w:yAlign="bottom"/>
      <w:spacing w:after="0"/>
    </w:pPr>
  </w:style>
  <w:style w:type="paragraph" w:styleId="Naslovpoiljatelja">
    <w:name w:val="envelope return"/>
    <w:basedOn w:val="Navaden"/>
    <w:rsid w:val="00372BFC"/>
    <w:pPr>
      <w:spacing w:after="0"/>
    </w:pPr>
    <w:rPr>
      <w:sz w:val="20"/>
    </w:rPr>
  </w:style>
  <w:style w:type="paragraph" w:styleId="Noga">
    <w:name w:val="footer"/>
    <w:basedOn w:val="Navaden"/>
    <w:link w:val="NogaZnak"/>
    <w:uiPriority w:val="99"/>
    <w:rsid w:val="00372BFC"/>
    <w:pPr>
      <w:spacing w:after="0"/>
      <w:ind w:right="-567"/>
      <w:jc w:val="left"/>
    </w:pPr>
    <w:rPr>
      <w:rFonts w:ascii="Arial" w:hAnsi="Arial"/>
      <w:sz w:val="16"/>
    </w:rPr>
  </w:style>
  <w:style w:type="paragraph" w:styleId="Sprotnaopomba-besedilo">
    <w:name w:val="footnote text"/>
    <w:basedOn w:val="Navaden"/>
    <w:rsid w:val="00372BFC"/>
    <w:pPr>
      <w:ind w:left="357" w:hanging="357"/>
    </w:pPr>
    <w:rPr>
      <w:sz w:val="20"/>
    </w:rPr>
  </w:style>
  <w:style w:type="paragraph" w:styleId="Glava">
    <w:name w:val="header"/>
    <w:basedOn w:val="Navaden"/>
    <w:link w:val="GlavaZnak"/>
    <w:uiPriority w:val="99"/>
    <w:rsid w:val="00372BFC"/>
    <w:pPr>
      <w:tabs>
        <w:tab w:val="center" w:pos="4153"/>
        <w:tab w:val="right" w:pos="8306"/>
      </w:tabs>
    </w:pPr>
  </w:style>
  <w:style w:type="paragraph" w:styleId="Stvarnokazalo1">
    <w:name w:val="index 1"/>
    <w:basedOn w:val="Navaden"/>
    <w:next w:val="Navaden"/>
    <w:autoRedefine/>
    <w:semiHidden/>
    <w:rsid w:val="00372BFC"/>
    <w:pPr>
      <w:ind w:left="240" w:hanging="240"/>
    </w:pPr>
  </w:style>
  <w:style w:type="paragraph" w:styleId="Stvarnokazalo2">
    <w:name w:val="index 2"/>
    <w:basedOn w:val="Navaden"/>
    <w:next w:val="Navaden"/>
    <w:autoRedefine/>
    <w:semiHidden/>
    <w:rsid w:val="00372BFC"/>
    <w:pPr>
      <w:ind w:left="480" w:hanging="240"/>
    </w:pPr>
  </w:style>
  <w:style w:type="paragraph" w:styleId="Stvarnokazalo3">
    <w:name w:val="index 3"/>
    <w:basedOn w:val="Navaden"/>
    <w:next w:val="Navaden"/>
    <w:autoRedefine/>
    <w:semiHidden/>
    <w:rsid w:val="00372BFC"/>
    <w:pPr>
      <w:ind w:left="720" w:hanging="240"/>
    </w:pPr>
  </w:style>
  <w:style w:type="paragraph" w:styleId="Stvarnokazalo4">
    <w:name w:val="index 4"/>
    <w:basedOn w:val="Navaden"/>
    <w:next w:val="Navaden"/>
    <w:autoRedefine/>
    <w:semiHidden/>
    <w:rsid w:val="00372BFC"/>
    <w:pPr>
      <w:ind w:left="960" w:hanging="240"/>
    </w:pPr>
  </w:style>
  <w:style w:type="paragraph" w:styleId="Stvarnokazalo5">
    <w:name w:val="index 5"/>
    <w:basedOn w:val="Navaden"/>
    <w:next w:val="Navaden"/>
    <w:autoRedefine/>
    <w:semiHidden/>
    <w:rsid w:val="00372BFC"/>
    <w:pPr>
      <w:ind w:left="1200" w:hanging="240"/>
    </w:pPr>
  </w:style>
  <w:style w:type="paragraph" w:styleId="Stvarnokazalo6">
    <w:name w:val="index 6"/>
    <w:basedOn w:val="Navaden"/>
    <w:next w:val="Navaden"/>
    <w:autoRedefine/>
    <w:semiHidden/>
    <w:rsid w:val="00372BFC"/>
    <w:pPr>
      <w:ind w:left="1440" w:hanging="240"/>
    </w:pPr>
  </w:style>
  <w:style w:type="paragraph" w:styleId="Stvarnokazalo7">
    <w:name w:val="index 7"/>
    <w:basedOn w:val="Navaden"/>
    <w:next w:val="Navaden"/>
    <w:autoRedefine/>
    <w:semiHidden/>
    <w:rsid w:val="00372BFC"/>
    <w:pPr>
      <w:ind w:left="1680" w:hanging="240"/>
    </w:pPr>
  </w:style>
  <w:style w:type="paragraph" w:styleId="Stvarnokazalo8">
    <w:name w:val="index 8"/>
    <w:basedOn w:val="Navaden"/>
    <w:next w:val="Navaden"/>
    <w:autoRedefine/>
    <w:semiHidden/>
    <w:rsid w:val="00372BFC"/>
    <w:pPr>
      <w:ind w:left="1920" w:hanging="240"/>
    </w:pPr>
  </w:style>
  <w:style w:type="paragraph" w:styleId="Stvarnokazalo9">
    <w:name w:val="index 9"/>
    <w:basedOn w:val="Navaden"/>
    <w:next w:val="Navaden"/>
    <w:autoRedefine/>
    <w:semiHidden/>
    <w:rsid w:val="00372BFC"/>
    <w:pPr>
      <w:ind w:left="2160" w:hanging="240"/>
    </w:pPr>
  </w:style>
  <w:style w:type="paragraph" w:styleId="Stvarnokazalo-naslov">
    <w:name w:val="index heading"/>
    <w:basedOn w:val="Navaden"/>
    <w:next w:val="Stvarnokazalo1"/>
    <w:semiHidden/>
    <w:rsid w:val="00372BFC"/>
    <w:rPr>
      <w:rFonts w:ascii="Arial" w:hAnsi="Arial"/>
      <w:b/>
    </w:rPr>
  </w:style>
  <w:style w:type="paragraph" w:styleId="Seznam">
    <w:name w:val="List"/>
    <w:basedOn w:val="Navaden"/>
    <w:rsid w:val="00372BFC"/>
    <w:pPr>
      <w:ind w:left="283" w:hanging="283"/>
    </w:pPr>
  </w:style>
  <w:style w:type="paragraph" w:styleId="Seznam2">
    <w:name w:val="List 2"/>
    <w:basedOn w:val="Navaden"/>
    <w:rsid w:val="00372BFC"/>
    <w:pPr>
      <w:ind w:left="566" w:hanging="283"/>
    </w:pPr>
  </w:style>
  <w:style w:type="paragraph" w:styleId="Seznam3">
    <w:name w:val="List 3"/>
    <w:basedOn w:val="Navaden"/>
    <w:rsid w:val="00372BFC"/>
    <w:pPr>
      <w:ind w:left="849" w:hanging="283"/>
    </w:pPr>
  </w:style>
  <w:style w:type="paragraph" w:styleId="Seznam4">
    <w:name w:val="List 4"/>
    <w:basedOn w:val="Navaden"/>
    <w:rsid w:val="00372BFC"/>
    <w:pPr>
      <w:ind w:left="1132" w:hanging="283"/>
    </w:pPr>
  </w:style>
  <w:style w:type="paragraph" w:styleId="Seznam5">
    <w:name w:val="List 5"/>
    <w:basedOn w:val="Navaden"/>
    <w:rsid w:val="00372BFC"/>
    <w:pPr>
      <w:ind w:left="1415" w:hanging="283"/>
    </w:pPr>
  </w:style>
  <w:style w:type="paragraph" w:styleId="Oznaenseznam">
    <w:name w:val="List Bullet"/>
    <w:basedOn w:val="Navaden"/>
    <w:rsid w:val="00372BFC"/>
    <w:pPr>
      <w:numPr>
        <w:numId w:val="4"/>
      </w:numPr>
    </w:pPr>
  </w:style>
  <w:style w:type="paragraph" w:styleId="Oznaenseznam2">
    <w:name w:val="List Bullet 2"/>
    <w:basedOn w:val="Text2"/>
    <w:rsid w:val="00372BFC"/>
    <w:pPr>
      <w:numPr>
        <w:numId w:val="6"/>
      </w:numPr>
      <w:tabs>
        <w:tab w:val="clear" w:pos="2302"/>
      </w:tabs>
    </w:pPr>
  </w:style>
  <w:style w:type="paragraph" w:styleId="Oznaenseznam3">
    <w:name w:val="List Bullet 3"/>
    <w:basedOn w:val="Text3"/>
    <w:rsid w:val="00372BFC"/>
    <w:pPr>
      <w:numPr>
        <w:numId w:val="7"/>
      </w:numPr>
      <w:tabs>
        <w:tab w:val="clear" w:pos="2302"/>
      </w:tabs>
    </w:pPr>
  </w:style>
  <w:style w:type="paragraph" w:styleId="Oznaenseznam4">
    <w:name w:val="List Bullet 4"/>
    <w:basedOn w:val="Text4"/>
    <w:rsid w:val="00372BFC"/>
    <w:pPr>
      <w:numPr>
        <w:numId w:val="8"/>
      </w:numPr>
      <w:tabs>
        <w:tab w:val="clear" w:pos="2302"/>
      </w:tabs>
    </w:pPr>
  </w:style>
  <w:style w:type="paragraph" w:styleId="Oznaenseznam5">
    <w:name w:val="List Bullet 5"/>
    <w:basedOn w:val="Navaden"/>
    <w:autoRedefine/>
    <w:rsid w:val="00372BFC"/>
    <w:pPr>
      <w:numPr>
        <w:numId w:val="1"/>
      </w:numPr>
    </w:pPr>
  </w:style>
  <w:style w:type="paragraph" w:styleId="Seznam-nadaljevanje">
    <w:name w:val="List Continue"/>
    <w:basedOn w:val="Navaden"/>
    <w:rsid w:val="00372BFC"/>
    <w:pPr>
      <w:spacing w:after="120"/>
      <w:ind w:left="283"/>
    </w:pPr>
  </w:style>
  <w:style w:type="paragraph" w:styleId="Seznam-nadaljevanje2">
    <w:name w:val="List Continue 2"/>
    <w:basedOn w:val="Navaden"/>
    <w:rsid w:val="00372BFC"/>
    <w:pPr>
      <w:spacing w:after="120"/>
      <w:ind w:left="566"/>
    </w:pPr>
  </w:style>
  <w:style w:type="paragraph" w:styleId="Seznam-nadaljevanje3">
    <w:name w:val="List Continue 3"/>
    <w:basedOn w:val="Navaden"/>
    <w:rsid w:val="00372BFC"/>
    <w:pPr>
      <w:spacing w:after="120"/>
      <w:ind w:left="849"/>
    </w:pPr>
  </w:style>
  <w:style w:type="paragraph" w:styleId="Seznam-nadaljevanje4">
    <w:name w:val="List Continue 4"/>
    <w:basedOn w:val="Navaden"/>
    <w:rsid w:val="00372BFC"/>
    <w:pPr>
      <w:spacing w:after="120"/>
      <w:ind w:left="1132"/>
    </w:pPr>
  </w:style>
  <w:style w:type="paragraph" w:styleId="Seznam-nadaljevanje5">
    <w:name w:val="List Continue 5"/>
    <w:basedOn w:val="Navaden"/>
    <w:rsid w:val="00372BFC"/>
    <w:pPr>
      <w:spacing w:after="120"/>
      <w:ind w:left="1415"/>
    </w:pPr>
  </w:style>
  <w:style w:type="paragraph" w:styleId="Otevilenseznam">
    <w:name w:val="List Number"/>
    <w:basedOn w:val="Navaden"/>
    <w:rsid w:val="00372BFC"/>
    <w:pPr>
      <w:numPr>
        <w:numId w:val="14"/>
      </w:numPr>
    </w:pPr>
  </w:style>
  <w:style w:type="paragraph" w:styleId="Otevilenseznam2">
    <w:name w:val="List Number 2"/>
    <w:basedOn w:val="Text2"/>
    <w:rsid w:val="00372BFC"/>
    <w:pPr>
      <w:numPr>
        <w:numId w:val="16"/>
      </w:numPr>
      <w:tabs>
        <w:tab w:val="clear" w:pos="2302"/>
      </w:tabs>
    </w:pPr>
  </w:style>
  <w:style w:type="paragraph" w:styleId="Otevilenseznam3">
    <w:name w:val="List Number 3"/>
    <w:basedOn w:val="Text3"/>
    <w:rsid w:val="00372BFC"/>
    <w:pPr>
      <w:numPr>
        <w:numId w:val="17"/>
      </w:numPr>
      <w:tabs>
        <w:tab w:val="clear" w:pos="2302"/>
      </w:tabs>
    </w:pPr>
  </w:style>
  <w:style w:type="paragraph" w:styleId="Otevilenseznam4">
    <w:name w:val="List Number 4"/>
    <w:basedOn w:val="Text4"/>
    <w:rsid w:val="00372BFC"/>
    <w:pPr>
      <w:numPr>
        <w:numId w:val="18"/>
      </w:numPr>
      <w:tabs>
        <w:tab w:val="clear" w:pos="2302"/>
      </w:tabs>
    </w:pPr>
  </w:style>
  <w:style w:type="paragraph" w:styleId="Otevilenseznam5">
    <w:name w:val="List Number 5"/>
    <w:basedOn w:val="Navaden"/>
    <w:rsid w:val="00372BFC"/>
    <w:pPr>
      <w:numPr>
        <w:numId w:val="2"/>
      </w:numPr>
    </w:pPr>
  </w:style>
  <w:style w:type="paragraph" w:styleId="Makrobesedilo">
    <w:name w:val="macro"/>
    <w:semiHidden/>
    <w:rsid w:val="00372BF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Glavasporoila">
    <w:name w:val="Message Header"/>
    <w:basedOn w:val="Navaden"/>
    <w:rsid w:val="00372B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rsid w:val="00372BFC"/>
    <w:pPr>
      <w:ind w:left="720"/>
    </w:pPr>
  </w:style>
  <w:style w:type="paragraph" w:styleId="Opomba-naslov">
    <w:name w:val="Note Heading"/>
    <w:basedOn w:val="Navaden"/>
    <w:next w:val="Navaden"/>
    <w:rsid w:val="00372BFC"/>
  </w:style>
  <w:style w:type="paragraph" w:customStyle="1" w:styleId="NoteHead">
    <w:name w:val="NoteHead"/>
    <w:basedOn w:val="Navaden"/>
    <w:next w:val="Subject"/>
    <w:rsid w:val="00372BFC"/>
    <w:pPr>
      <w:spacing w:before="720" w:after="720"/>
      <w:jc w:val="center"/>
    </w:pPr>
    <w:rPr>
      <w:b/>
      <w:smallCaps/>
    </w:rPr>
  </w:style>
  <w:style w:type="paragraph" w:customStyle="1" w:styleId="Subject">
    <w:name w:val="Subject"/>
    <w:basedOn w:val="Navaden"/>
    <w:next w:val="Navaden"/>
    <w:rsid w:val="00372BFC"/>
    <w:pPr>
      <w:spacing w:after="480"/>
      <w:ind w:left="1531" w:hanging="1531"/>
      <w:jc w:val="left"/>
    </w:pPr>
    <w:rPr>
      <w:b/>
    </w:rPr>
  </w:style>
  <w:style w:type="paragraph" w:customStyle="1" w:styleId="NoteList">
    <w:name w:val="NoteList"/>
    <w:basedOn w:val="Navaden"/>
    <w:next w:val="Subject"/>
    <w:rsid w:val="00372BFC"/>
    <w:pPr>
      <w:tabs>
        <w:tab w:val="left" w:pos="5823"/>
      </w:tabs>
      <w:spacing w:before="720" w:after="720"/>
      <w:ind w:left="5104" w:hanging="3119"/>
      <w:jc w:val="left"/>
    </w:pPr>
    <w:rPr>
      <w:b/>
      <w:smallCaps/>
    </w:rPr>
  </w:style>
  <w:style w:type="paragraph" w:customStyle="1" w:styleId="NumPar1">
    <w:name w:val="NumPar 1"/>
    <w:basedOn w:val="Naslov1"/>
    <w:next w:val="Text1"/>
    <w:rsid w:val="00372BFC"/>
    <w:pPr>
      <w:keepNext w:val="0"/>
      <w:spacing w:before="0"/>
      <w:outlineLvl w:val="9"/>
    </w:pPr>
    <w:rPr>
      <w:b w:val="0"/>
      <w:smallCaps w:val="0"/>
    </w:rPr>
  </w:style>
  <w:style w:type="paragraph" w:customStyle="1" w:styleId="NumPar2">
    <w:name w:val="NumPar 2"/>
    <w:basedOn w:val="Naslov2"/>
    <w:next w:val="Text2"/>
    <w:rsid w:val="00372BFC"/>
    <w:pPr>
      <w:keepNext w:val="0"/>
      <w:outlineLvl w:val="9"/>
    </w:pPr>
    <w:rPr>
      <w:b w:val="0"/>
    </w:rPr>
  </w:style>
  <w:style w:type="paragraph" w:customStyle="1" w:styleId="NumPar3">
    <w:name w:val="NumPar 3"/>
    <w:basedOn w:val="Naslov3"/>
    <w:next w:val="Text3"/>
    <w:rsid w:val="00372BFC"/>
    <w:pPr>
      <w:keepNext w:val="0"/>
      <w:outlineLvl w:val="9"/>
    </w:pPr>
    <w:rPr>
      <w:i w:val="0"/>
    </w:rPr>
  </w:style>
  <w:style w:type="paragraph" w:customStyle="1" w:styleId="NumPar4">
    <w:name w:val="NumPar 4"/>
    <w:basedOn w:val="Naslov4"/>
    <w:next w:val="Text4"/>
    <w:rsid w:val="00372BFC"/>
    <w:pPr>
      <w:keepNext w:val="0"/>
      <w:outlineLvl w:val="9"/>
    </w:pPr>
  </w:style>
  <w:style w:type="paragraph" w:customStyle="1" w:styleId="PartTitle">
    <w:name w:val="PartTitle"/>
    <w:basedOn w:val="Navaden"/>
    <w:next w:val="ChapterTitle"/>
    <w:rsid w:val="00372BFC"/>
    <w:pPr>
      <w:keepNext/>
      <w:pageBreakBefore/>
      <w:spacing w:after="480"/>
      <w:jc w:val="center"/>
    </w:pPr>
    <w:rPr>
      <w:b/>
      <w:sz w:val="36"/>
    </w:rPr>
  </w:style>
  <w:style w:type="paragraph" w:styleId="Golobesedilo">
    <w:name w:val="Plain Text"/>
    <w:basedOn w:val="Navaden"/>
    <w:rsid w:val="00372BFC"/>
    <w:rPr>
      <w:rFonts w:ascii="Courier New" w:hAnsi="Courier New"/>
      <w:sz w:val="20"/>
    </w:rPr>
  </w:style>
  <w:style w:type="paragraph" w:styleId="Uvodnipozdrav">
    <w:name w:val="Salutation"/>
    <w:basedOn w:val="Navaden"/>
    <w:next w:val="Navaden"/>
    <w:rsid w:val="00372BFC"/>
  </w:style>
  <w:style w:type="paragraph" w:styleId="Podpis">
    <w:name w:val="Signature"/>
    <w:basedOn w:val="Navaden"/>
    <w:next w:val="Enclosures"/>
    <w:rsid w:val="00372BFC"/>
    <w:pPr>
      <w:tabs>
        <w:tab w:val="left" w:pos="5103"/>
      </w:tabs>
      <w:spacing w:before="1200" w:after="0"/>
      <w:ind w:left="5103"/>
      <w:jc w:val="center"/>
    </w:pPr>
  </w:style>
  <w:style w:type="paragraph" w:styleId="Podnaslov">
    <w:name w:val="Subtitle"/>
    <w:basedOn w:val="Navaden"/>
    <w:rsid w:val="00372BFC"/>
    <w:pPr>
      <w:spacing w:after="60"/>
      <w:jc w:val="center"/>
      <w:outlineLvl w:val="1"/>
    </w:pPr>
    <w:rPr>
      <w:rFonts w:ascii="Arial" w:hAnsi="Arial"/>
    </w:rPr>
  </w:style>
  <w:style w:type="paragraph" w:customStyle="1" w:styleId="SubTitle1">
    <w:name w:val="SubTitle 1"/>
    <w:basedOn w:val="Navaden"/>
    <w:next w:val="SubTitle2"/>
    <w:rsid w:val="00372BFC"/>
    <w:pPr>
      <w:jc w:val="center"/>
    </w:pPr>
    <w:rPr>
      <w:b/>
      <w:sz w:val="40"/>
    </w:rPr>
  </w:style>
  <w:style w:type="paragraph" w:customStyle="1" w:styleId="SubTitle2">
    <w:name w:val="SubTitle 2"/>
    <w:basedOn w:val="Navaden"/>
    <w:rsid w:val="00372BFC"/>
    <w:pPr>
      <w:jc w:val="center"/>
    </w:pPr>
    <w:rPr>
      <w:b/>
      <w:sz w:val="32"/>
    </w:rPr>
  </w:style>
  <w:style w:type="paragraph" w:styleId="Kazalovirov">
    <w:name w:val="table of authorities"/>
    <w:basedOn w:val="Navaden"/>
    <w:next w:val="Navaden"/>
    <w:semiHidden/>
    <w:rsid w:val="00372BFC"/>
    <w:pPr>
      <w:ind w:left="240" w:hanging="240"/>
    </w:pPr>
  </w:style>
  <w:style w:type="paragraph" w:styleId="Kazaloslik">
    <w:name w:val="table of figures"/>
    <w:basedOn w:val="Navaden"/>
    <w:next w:val="Navaden"/>
    <w:semiHidden/>
    <w:rsid w:val="00372BFC"/>
    <w:pPr>
      <w:ind w:left="480" w:hanging="480"/>
    </w:pPr>
  </w:style>
  <w:style w:type="paragraph" w:styleId="Naslov">
    <w:name w:val="Title"/>
    <w:basedOn w:val="Navaden"/>
    <w:next w:val="SubTitle1"/>
    <w:rsid w:val="00372BFC"/>
    <w:pPr>
      <w:spacing w:after="480"/>
      <w:jc w:val="center"/>
    </w:pPr>
    <w:rPr>
      <w:b/>
      <w:kern w:val="28"/>
      <w:sz w:val="48"/>
    </w:rPr>
  </w:style>
  <w:style w:type="paragraph" w:styleId="Kazalovirov-naslov">
    <w:name w:val="toa heading"/>
    <w:basedOn w:val="Navaden"/>
    <w:next w:val="Navaden"/>
    <w:semiHidden/>
    <w:rsid w:val="00372BFC"/>
    <w:pPr>
      <w:spacing w:before="120"/>
    </w:pPr>
    <w:rPr>
      <w:rFonts w:ascii="Arial" w:hAnsi="Arial"/>
      <w:b/>
    </w:rPr>
  </w:style>
  <w:style w:type="paragraph" w:styleId="Kazalovsebine1">
    <w:name w:val="toc 1"/>
    <w:basedOn w:val="Navaden"/>
    <w:next w:val="Navaden"/>
    <w:semiHidden/>
    <w:rsid w:val="00372BFC"/>
    <w:pPr>
      <w:tabs>
        <w:tab w:val="right" w:leader="dot" w:pos="8640"/>
      </w:tabs>
      <w:spacing w:before="120" w:after="120"/>
      <w:ind w:left="482" w:right="720" w:hanging="482"/>
    </w:pPr>
    <w:rPr>
      <w:caps/>
    </w:rPr>
  </w:style>
  <w:style w:type="paragraph" w:styleId="Kazalovsebine2">
    <w:name w:val="toc 2"/>
    <w:basedOn w:val="Navaden"/>
    <w:next w:val="Navaden"/>
    <w:semiHidden/>
    <w:rsid w:val="00372BFC"/>
    <w:pPr>
      <w:tabs>
        <w:tab w:val="right" w:leader="dot" w:pos="8640"/>
      </w:tabs>
      <w:spacing w:before="60" w:after="60"/>
      <w:ind w:left="1077" w:right="720" w:hanging="595"/>
    </w:pPr>
  </w:style>
  <w:style w:type="paragraph" w:styleId="Kazalovsebine3">
    <w:name w:val="toc 3"/>
    <w:basedOn w:val="Navaden"/>
    <w:next w:val="Navaden"/>
    <w:semiHidden/>
    <w:rsid w:val="00372BFC"/>
    <w:pPr>
      <w:tabs>
        <w:tab w:val="right" w:leader="dot" w:pos="8640"/>
      </w:tabs>
      <w:spacing w:before="60" w:after="60"/>
      <w:ind w:left="1916" w:right="720" w:hanging="839"/>
    </w:pPr>
  </w:style>
  <w:style w:type="paragraph" w:styleId="Kazalovsebine4">
    <w:name w:val="toc 4"/>
    <w:basedOn w:val="Navaden"/>
    <w:next w:val="Navaden"/>
    <w:semiHidden/>
    <w:rsid w:val="00372BFC"/>
    <w:pPr>
      <w:tabs>
        <w:tab w:val="right" w:leader="dot" w:pos="8641"/>
      </w:tabs>
      <w:spacing w:before="60" w:after="60"/>
      <w:ind w:left="2880" w:right="720" w:hanging="964"/>
    </w:pPr>
  </w:style>
  <w:style w:type="paragraph" w:styleId="Kazalovsebine5">
    <w:name w:val="toc 5"/>
    <w:basedOn w:val="Navaden"/>
    <w:next w:val="Navaden"/>
    <w:semiHidden/>
    <w:rsid w:val="00372BFC"/>
    <w:pPr>
      <w:tabs>
        <w:tab w:val="right" w:leader="dot" w:pos="8641"/>
      </w:tabs>
      <w:spacing w:before="240" w:after="120"/>
      <w:ind w:right="720"/>
    </w:pPr>
    <w:rPr>
      <w:caps/>
    </w:rPr>
  </w:style>
  <w:style w:type="paragraph" w:styleId="Kazalovsebine6">
    <w:name w:val="toc 6"/>
    <w:basedOn w:val="Navaden"/>
    <w:next w:val="Navaden"/>
    <w:autoRedefine/>
    <w:semiHidden/>
    <w:rsid w:val="00372BFC"/>
    <w:pPr>
      <w:ind w:left="1200"/>
    </w:pPr>
  </w:style>
  <w:style w:type="paragraph" w:styleId="Kazalovsebine7">
    <w:name w:val="toc 7"/>
    <w:basedOn w:val="Navaden"/>
    <w:next w:val="Navaden"/>
    <w:autoRedefine/>
    <w:semiHidden/>
    <w:rsid w:val="00372BFC"/>
    <w:pPr>
      <w:ind w:left="1440"/>
    </w:pPr>
  </w:style>
  <w:style w:type="paragraph" w:styleId="Kazalovsebine8">
    <w:name w:val="toc 8"/>
    <w:basedOn w:val="Navaden"/>
    <w:next w:val="Navaden"/>
    <w:autoRedefine/>
    <w:semiHidden/>
    <w:rsid w:val="00372BFC"/>
    <w:pPr>
      <w:ind w:left="1680"/>
    </w:pPr>
  </w:style>
  <w:style w:type="paragraph" w:styleId="Kazalovsebine9">
    <w:name w:val="toc 9"/>
    <w:basedOn w:val="Navaden"/>
    <w:next w:val="Navaden"/>
    <w:autoRedefine/>
    <w:semiHidden/>
    <w:rsid w:val="00372BFC"/>
    <w:pPr>
      <w:ind w:left="1920"/>
    </w:pPr>
  </w:style>
  <w:style w:type="paragraph" w:customStyle="1" w:styleId="YReferences">
    <w:name w:val="YReferences"/>
    <w:basedOn w:val="Navaden"/>
    <w:next w:val="Navaden"/>
    <w:rsid w:val="00372BFC"/>
    <w:pPr>
      <w:spacing w:after="480"/>
      <w:ind w:left="1531" w:hanging="1531"/>
    </w:pPr>
  </w:style>
  <w:style w:type="paragraph" w:customStyle="1" w:styleId="ListBullet1">
    <w:name w:val="List Bullet 1"/>
    <w:basedOn w:val="Text1"/>
    <w:rsid w:val="00372BFC"/>
    <w:pPr>
      <w:numPr>
        <w:numId w:val="5"/>
      </w:numPr>
    </w:pPr>
  </w:style>
  <w:style w:type="paragraph" w:customStyle="1" w:styleId="ListDash">
    <w:name w:val="List Dash"/>
    <w:basedOn w:val="Navaden"/>
    <w:rsid w:val="00372BFC"/>
    <w:pPr>
      <w:numPr>
        <w:numId w:val="9"/>
      </w:numPr>
    </w:pPr>
  </w:style>
  <w:style w:type="paragraph" w:customStyle="1" w:styleId="ListDash1">
    <w:name w:val="List Dash 1"/>
    <w:basedOn w:val="Text1"/>
    <w:rsid w:val="00372BFC"/>
    <w:pPr>
      <w:numPr>
        <w:numId w:val="10"/>
      </w:numPr>
    </w:pPr>
  </w:style>
  <w:style w:type="paragraph" w:customStyle="1" w:styleId="ListDash2">
    <w:name w:val="List Dash 2"/>
    <w:basedOn w:val="Text2"/>
    <w:rsid w:val="00372BFC"/>
    <w:pPr>
      <w:numPr>
        <w:numId w:val="11"/>
      </w:numPr>
      <w:tabs>
        <w:tab w:val="clear" w:pos="2302"/>
      </w:tabs>
    </w:pPr>
  </w:style>
  <w:style w:type="paragraph" w:customStyle="1" w:styleId="ListDash3">
    <w:name w:val="List Dash 3"/>
    <w:basedOn w:val="Text3"/>
    <w:rsid w:val="00372BFC"/>
    <w:pPr>
      <w:numPr>
        <w:numId w:val="12"/>
      </w:numPr>
      <w:tabs>
        <w:tab w:val="clear" w:pos="2302"/>
      </w:tabs>
    </w:pPr>
  </w:style>
  <w:style w:type="paragraph" w:customStyle="1" w:styleId="ListDash4">
    <w:name w:val="List Dash 4"/>
    <w:basedOn w:val="Text4"/>
    <w:rsid w:val="00372BFC"/>
    <w:pPr>
      <w:numPr>
        <w:numId w:val="13"/>
      </w:numPr>
      <w:tabs>
        <w:tab w:val="clear" w:pos="2302"/>
      </w:tabs>
    </w:pPr>
  </w:style>
  <w:style w:type="paragraph" w:customStyle="1" w:styleId="ListNumberLevel2">
    <w:name w:val="List Number (Level 2)"/>
    <w:basedOn w:val="Navaden"/>
    <w:rsid w:val="00372BFC"/>
    <w:pPr>
      <w:numPr>
        <w:ilvl w:val="1"/>
        <w:numId w:val="14"/>
      </w:numPr>
    </w:pPr>
  </w:style>
  <w:style w:type="paragraph" w:customStyle="1" w:styleId="ListNumberLevel3">
    <w:name w:val="List Number (Level 3)"/>
    <w:basedOn w:val="Navaden"/>
    <w:rsid w:val="00372BFC"/>
    <w:pPr>
      <w:numPr>
        <w:ilvl w:val="2"/>
        <w:numId w:val="14"/>
      </w:numPr>
    </w:pPr>
  </w:style>
  <w:style w:type="paragraph" w:customStyle="1" w:styleId="ListNumberLevel4">
    <w:name w:val="List Number (Level 4)"/>
    <w:basedOn w:val="Navaden"/>
    <w:rsid w:val="00372BFC"/>
    <w:pPr>
      <w:numPr>
        <w:ilvl w:val="3"/>
        <w:numId w:val="14"/>
      </w:numPr>
    </w:pPr>
  </w:style>
  <w:style w:type="paragraph" w:customStyle="1" w:styleId="ListNumber1">
    <w:name w:val="List Number 1"/>
    <w:basedOn w:val="Text1"/>
    <w:rsid w:val="00372BFC"/>
    <w:pPr>
      <w:numPr>
        <w:numId w:val="15"/>
      </w:numPr>
    </w:pPr>
  </w:style>
  <w:style w:type="paragraph" w:customStyle="1" w:styleId="ListNumber1Level2">
    <w:name w:val="List Number 1 (Level 2)"/>
    <w:basedOn w:val="Text1"/>
    <w:rsid w:val="00372BFC"/>
    <w:pPr>
      <w:numPr>
        <w:ilvl w:val="1"/>
        <w:numId w:val="15"/>
      </w:numPr>
    </w:pPr>
  </w:style>
  <w:style w:type="paragraph" w:customStyle="1" w:styleId="ListNumber1Level3">
    <w:name w:val="List Number 1 (Level 3)"/>
    <w:basedOn w:val="Text1"/>
    <w:rsid w:val="00372BFC"/>
    <w:pPr>
      <w:numPr>
        <w:ilvl w:val="2"/>
        <w:numId w:val="15"/>
      </w:numPr>
    </w:pPr>
  </w:style>
  <w:style w:type="paragraph" w:customStyle="1" w:styleId="ListNumber1Level4">
    <w:name w:val="List Number 1 (Level 4)"/>
    <w:basedOn w:val="Text1"/>
    <w:rsid w:val="00372BFC"/>
    <w:pPr>
      <w:numPr>
        <w:ilvl w:val="3"/>
        <w:numId w:val="15"/>
      </w:numPr>
    </w:pPr>
  </w:style>
  <w:style w:type="paragraph" w:customStyle="1" w:styleId="ListNumber2Level2">
    <w:name w:val="List Number 2 (Level 2)"/>
    <w:basedOn w:val="Text2"/>
    <w:rsid w:val="00372BFC"/>
    <w:pPr>
      <w:numPr>
        <w:ilvl w:val="1"/>
        <w:numId w:val="16"/>
      </w:numPr>
      <w:tabs>
        <w:tab w:val="clear" w:pos="2302"/>
      </w:tabs>
    </w:pPr>
  </w:style>
  <w:style w:type="paragraph" w:customStyle="1" w:styleId="ListNumber2Level3">
    <w:name w:val="List Number 2 (Level 3)"/>
    <w:basedOn w:val="Text2"/>
    <w:rsid w:val="00372BFC"/>
    <w:pPr>
      <w:numPr>
        <w:ilvl w:val="2"/>
        <w:numId w:val="16"/>
      </w:numPr>
      <w:tabs>
        <w:tab w:val="clear" w:pos="2302"/>
      </w:tabs>
    </w:pPr>
  </w:style>
  <w:style w:type="paragraph" w:customStyle="1" w:styleId="ListNumber2Level4">
    <w:name w:val="List Number 2 (Level 4)"/>
    <w:basedOn w:val="Text2"/>
    <w:rsid w:val="00372BFC"/>
    <w:pPr>
      <w:numPr>
        <w:ilvl w:val="3"/>
        <w:numId w:val="16"/>
      </w:numPr>
      <w:tabs>
        <w:tab w:val="clear" w:pos="2302"/>
      </w:tabs>
    </w:pPr>
  </w:style>
  <w:style w:type="paragraph" w:customStyle="1" w:styleId="ListNumber3Level2">
    <w:name w:val="List Number 3 (Level 2)"/>
    <w:basedOn w:val="Text3"/>
    <w:rsid w:val="00372BFC"/>
    <w:pPr>
      <w:numPr>
        <w:ilvl w:val="1"/>
        <w:numId w:val="17"/>
      </w:numPr>
      <w:tabs>
        <w:tab w:val="clear" w:pos="2302"/>
      </w:tabs>
    </w:pPr>
  </w:style>
  <w:style w:type="paragraph" w:customStyle="1" w:styleId="ListNumber3Level3">
    <w:name w:val="List Number 3 (Level 3)"/>
    <w:basedOn w:val="Text3"/>
    <w:rsid w:val="00372BFC"/>
    <w:pPr>
      <w:numPr>
        <w:ilvl w:val="2"/>
        <w:numId w:val="17"/>
      </w:numPr>
      <w:tabs>
        <w:tab w:val="clear" w:pos="2302"/>
      </w:tabs>
    </w:pPr>
  </w:style>
  <w:style w:type="paragraph" w:customStyle="1" w:styleId="ListNumber3Level4">
    <w:name w:val="List Number 3 (Level 4)"/>
    <w:basedOn w:val="Text3"/>
    <w:rsid w:val="00372BFC"/>
    <w:pPr>
      <w:numPr>
        <w:ilvl w:val="3"/>
        <w:numId w:val="17"/>
      </w:numPr>
      <w:tabs>
        <w:tab w:val="clear" w:pos="2302"/>
      </w:tabs>
    </w:pPr>
  </w:style>
  <w:style w:type="paragraph" w:customStyle="1" w:styleId="ListNumber4Level2">
    <w:name w:val="List Number 4 (Level 2)"/>
    <w:basedOn w:val="Text4"/>
    <w:rsid w:val="00372BFC"/>
    <w:pPr>
      <w:numPr>
        <w:ilvl w:val="1"/>
        <w:numId w:val="18"/>
      </w:numPr>
      <w:tabs>
        <w:tab w:val="clear" w:pos="2302"/>
      </w:tabs>
    </w:pPr>
  </w:style>
  <w:style w:type="paragraph" w:customStyle="1" w:styleId="ListNumber4Level3">
    <w:name w:val="List Number 4 (Level 3)"/>
    <w:basedOn w:val="Text4"/>
    <w:rsid w:val="00372BFC"/>
    <w:pPr>
      <w:numPr>
        <w:ilvl w:val="2"/>
        <w:numId w:val="18"/>
      </w:numPr>
      <w:tabs>
        <w:tab w:val="clear" w:pos="2302"/>
      </w:tabs>
    </w:pPr>
  </w:style>
  <w:style w:type="paragraph" w:customStyle="1" w:styleId="ListNumber4Level4">
    <w:name w:val="List Number 4 (Level 4)"/>
    <w:basedOn w:val="Text4"/>
    <w:rsid w:val="00372BFC"/>
    <w:pPr>
      <w:numPr>
        <w:ilvl w:val="3"/>
        <w:numId w:val="18"/>
      </w:numPr>
      <w:tabs>
        <w:tab w:val="clear" w:pos="2302"/>
      </w:tabs>
    </w:pPr>
  </w:style>
  <w:style w:type="paragraph" w:styleId="NaslovTOC">
    <w:name w:val="TOC Heading"/>
    <w:basedOn w:val="Navaden"/>
    <w:next w:val="Navaden"/>
    <w:rsid w:val="00372BFC"/>
    <w:pPr>
      <w:keepNext/>
      <w:spacing w:before="240"/>
      <w:jc w:val="center"/>
    </w:pPr>
    <w:rPr>
      <w:b/>
    </w:rPr>
  </w:style>
  <w:style w:type="paragraph" w:customStyle="1" w:styleId="Contact">
    <w:name w:val="Contact"/>
    <w:basedOn w:val="Navaden"/>
    <w:next w:val="Navaden"/>
    <w:rsid w:val="00372BFC"/>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tevilkastrani1">
    <w:name w:val="Številka strani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eastAsia="ar-SA"/>
    </w:rPr>
  </w:style>
  <w:style w:type="character" w:customStyle="1" w:styleId="ZadevapripombeZnak">
    <w:name w:val="Zadeva pripombe Znak"/>
    <w:link w:val="Zadevapripombe"/>
    <w:uiPriority w:val="99"/>
    <w:rsid w:val="00BA290F"/>
    <w:rPr>
      <w:b/>
      <w:bCs/>
      <w:lang w:eastAsia="ar-SA"/>
    </w:rPr>
  </w:style>
  <w:style w:type="paragraph" w:styleId="Revizija">
    <w:name w:val="Revision"/>
    <w:hidden/>
    <w:uiPriority w:val="99"/>
    <w:semiHidden/>
    <w:rsid w:val="00BA290F"/>
    <w:rPr>
      <w:sz w:val="24"/>
      <w:szCs w:val="24"/>
      <w:lang w:val="en-GB"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hps">
    <w:name w:val="hps"/>
    <w:basedOn w:val="Privzetapisavaodstavka"/>
    <w:rsid w:val="0074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00AF-2DCA-47A0-97B0-C38FCC18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176</TotalTime>
  <Pages>5</Pages>
  <Words>827</Words>
  <Characters>4716</Characters>
  <Application>Microsoft Office Word</Application>
  <DocSecurity>0</DocSecurity>
  <PresentationFormat>Microsoft Word 11.0</PresentationFormat>
  <Lines>39</Lines>
  <Paragraphs>11</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5532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Petra Zidar</cp:lastModifiedBy>
  <cp:revision>50</cp:revision>
  <cp:lastPrinted>2013-11-06T07:46:00Z</cp:lastPrinted>
  <dcterms:created xsi:type="dcterms:W3CDTF">2014-10-22T11:47:00Z</dcterms:created>
  <dcterms:modified xsi:type="dcterms:W3CDTF">2018-10-08T09:04:00Z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